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31B1" w14:textId="400AD0E2" w:rsidR="00520D89" w:rsidRPr="00CB581B" w:rsidRDefault="001069A9" w:rsidP="00F30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58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520D89" w:rsidRPr="00CB581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F3009C" w:rsidRPr="00CB5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D89" w:rsidRPr="00CB581B">
        <w:rPr>
          <w:rFonts w:ascii="Times New Roman" w:hAnsi="Times New Roman" w:cs="Times New Roman"/>
          <w:b/>
          <w:sz w:val="28"/>
          <w:szCs w:val="28"/>
        </w:rPr>
        <w:t>м</w:t>
      </w:r>
      <w:r w:rsidR="00A95E4E" w:rsidRPr="00CB581B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520D89" w:rsidRPr="00CB581B">
        <w:rPr>
          <w:rFonts w:ascii="Times New Roman" w:hAnsi="Times New Roman" w:cs="Times New Roman"/>
          <w:b/>
          <w:sz w:val="28"/>
          <w:szCs w:val="28"/>
        </w:rPr>
        <w:t xml:space="preserve">,                                                          </w:t>
      </w:r>
    </w:p>
    <w:p w14:paraId="0C3F5BF9" w14:textId="3261F066" w:rsidR="00A95E4E" w:rsidRPr="00CB581B" w:rsidRDefault="00520D89" w:rsidP="00F30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58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посвященных Дню семьи, любви и верности</w:t>
      </w:r>
    </w:p>
    <w:p w14:paraId="75B8207E" w14:textId="63DC31C3" w:rsidR="00705A3F" w:rsidRPr="00CB581B" w:rsidRDefault="00520D89" w:rsidP="00F30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58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июль  </w:t>
      </w:r>
      <w:r w:rsidR="00572E99" w:rsidRPr="00CB581B">
        <w:rPr>
          <w:rFonts w:ascii="Times New Roman" w:hAnsi="Times New Roman" w:cs="Times New Roman"/>
          <w:b/>
          <w:sz w:val="28"/>
          <w:szCs w:val="28"/>
        </w:rPr>
        <w:t>2023</w:t>
      </w:r>
      <w:r w:rsidR="00D4321D" w:rsidRPr="00CB581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8367D" w:rsidRPr="00CB581B">
        <w:rPr>
          <w:rFonts w:ascii="Times New Roman" w:hAnsi="Times New Roman" w:cs="Times New Roman"/>
          <w:b/>
          <w:sz w:val="28"/>
          <w:szCs w:val="28"/>
        </w:rPr>
        <w:t>а</w:t>
      </w:r>
      <w:r w:rsidRPr="00CB58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6+</w:t>
      </w:r>
    </w:p>
    <w:p w14:paraId="33C37517" w14:textId="319BCE9A" w:rsidR="00B8367D" w:rsidRPr="00CB581B" w:rsidRDefault="00B8367D" w:rsidP="00140D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526"/>
        <w:gridCol w:w="7045"/>
      </w:tblGrid>
      <w:tr w:rsidR="00B8367D" w:rsidRPr="00CB581B" w14:paraId="26989CA6" w14:textId="77777777" w:rsidTr="00F508C1">
        <w:tc>
          <w:tcPr>
            <w:tcW w:w="2526" w:type="dxa"/>
          </w:tcPr>
          <w:p w14:paraId="6C6FBBCF" w14:textId="77777777" w:rsidR="00B8367D" w:rsidRPr="00CB581B" w:rsidRDefault="00B8367D" w:rsidP="00B836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7045" w:type="dxa"/>
          </w:tcPr>
          <w:p w14:paraId="1584E6D8" w14:textId="77777777" w:rsidR="00B8367D" w:rsidRPr="00CB581B" w:rsidRDefault="00B8367D" w:rsidP="00B836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520D89" w:rsidRPr="00CB581B" w14:paraId="6F75A267" w14:textId="77777777" w:rsidTr="00F508C1">
        <w:tc>
          <w:tcPr>
            <w:tcW w:w="2526" w:type="dxa"/>
          </w:tcPr>
          <w:p w14:paraId="47BE5E47" w14:textId="77777777" w:rsidR="00520D89" w:rsidRPr="00CB581B" w:rsidRDefault="00520D89" w:rsidP="0052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5" w:type="dxa"/>
          </w:tcPr>
          <w:p w14:paraId="6D3398B1" w14:textId="77777777" w:rsidR="00520D89" w:rsidRPr="00CB581B" w:rsidRDefault="00520D89" w:rsidP="00520D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b/>
                <w:sz w:val="28"/>
                <w:szCs w:val="28"/>
              </w:rPr>
              <w:t>Арефинский КДК</w:t>
            </w:r>
          </w:p>
        </w:tc>
      </w:tr>
      <w:tr w:rsidR="00520D89" w:rsidRPr="00CB581B" w14:paraId="04AD8D87" w14:textId="77777777" w:rsidTr="00F508C1">
        <w:tc>
          <w:tcPr>
            <w:tcW w:w="2526" w:type="dxa"/>
          </w:tcPr>
          <w:p w14:paraId="09A48373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08.07.2023</w:t>
            </w:r>
          </w:p>
          <w:p w14:paraId="395BD04B" w14:textId="0753953E" w:rsidR="00520D89" w:rsidRPr="00CB581B" w:rsidRDefault="00520D89" w:rsidP="00520D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045" w:type="dxa"/>
          </w:tcPr>
          <w:p w14:paraId="125291BC" w14:textId="594D79C4" w:rsidR="00520D89" w:rsidRPr="00CB581B" w:rsidRDefault="00520D89" w:rsidP="00520D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эко -тропе «В краю Царь –травы» </w:t>
            </w:r>
          </w:p>
        </w:tc>
      </w:tr>
      <w:tr w:rsidR="00520D89" w:rsidRPr="00CB581B" w14:paraId="02A0C1DB" w14:textId="77777777" w:rsidTr="00F508C1">
        <w:tc>
          <w:tcPr>
            <w:tcW w:w="2526" w:type="dxa"/>
          </w:tcPr>
          <w:p w14:paraId="3230D123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45" w:type="dxa"/>
          </w:tcPr>
          <w:p w14:paraId="15D40A6D" w14:textId="1E6CA525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b/>
                <w:sz w:val="28"/>
                <w:szCs w:val="28"/>
              </w:rPr>
              <w:t>Волковский КДК</w:t>
            </w:r>
          </w:p>
        </w:tc>
      </w:tr>
      <w:tr w:rsidR="00520D89" w:rsidRPr="00CB581B" w14:paraId="00A6D6C3" w14:textId="77777777" w:rsidTr="00F508C1">
        <w:tc>
          <w:tcPr>
            <w:tcW w:w="2526" w:type="dxa"/>
          </w:tcPr>
          <w:p w14:paraId="45053D95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  <w:p w14:paraId="7A12A48D" w14:textId="75185CBC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7045" w:type="dxa"/>
          </w:tcPr>
          <w:p w14:paraId="42AA8FCF" w14:textId="397A76AB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«Под покровом Петра и Феврон</w:t>
            </w:r>
            <w:r w:rsidR="003875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и».</w:t>
            </w:r>
            <w:r w:rsidR="00387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Час духовности</w:t>
            </w:r>
          </w:p>
          <w:p w14:paraId="383FBF9E" w14:textId="245BC740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Мастер-класс «Ромашка»</w:t>
            </w:r>
          </w:p>
        </w:tc>
      </w:tr>
      <w:tr w:rsidR="00520D89" w:rsidRPr="00CB581B" w14:paraId="355695B6" w14:textId="77777777" w:rsidTr="00F508C1">
        <w:tc>
          <w:tcPr>
            <w:tcW w:w="2526" w:type="dxa"/>
          </w:tcPr>
          <w:p w14:paraId="6FF7ADED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08.07.2023</w:t>
            </w:r>
          </w:p>
          <w:p w14:paraId="0BD84879" w14:textId="330E814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08D0F433" w14:textId="3FDE50C1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14:paraId="53350D93" w14:textId="78075D53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  <w:r w:rsidR="003449E0" w:rsidRPr="00CB5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449E0" w:rsidRPr="00CB581B">
              <w:rPr>
                <w:rFonts w:ascii="Times New Roman" w:hAnsi="Times New Roman" w:cs="Times New Roman"/>
                <w:sz w:val="28"/>
                <w:szCs w:val="28"/>
              </w:rPr>
              <w:t>«Под покровом Петра и Февро</w:t>
            </w:r>
            <w:r w:rsidR="00CB581B">
              <w:rPr>
                <w:rFonts w:ascii="Times New Roman" w:hAnsi="Times New Roman" w:cs="Times New Roman"/>
                <w:sz w:val="28"/>
                <w:szCs w:val="28"/>
              </w:rPr>
              <w:t>ньи</w:t>
            </w:r>
            <w:r w:rsidR="003449E0" w:rsidRPr="00CB58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0D89" w:rsidRPr="00CB581B" w14:paraId="68197B85" w14:textId="77777777" w:rsidTr="00F508C1">
        <w:tc>
          <w:tcPr>
            <w:tcW w:w="2526" w:type="dxa"/>
          </w:tcPr>
          <w:p w14:paraId="641C23E2" w14:textId="77777777" w:rsidR="00520D89" w:rsidRPr="00CB581B" w:rsidRDefault="00520D89" w:rsidP="00520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14:paraId="26997490" w14:textId="48EFC622" w:rsidR="00520D89" w:rsidRPr="00CB581B" w:rsidRDefault="00520D89" w:rsidP="00520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b/>
                <w:sz w:val="28"/>
                <w:szCs w:val="28"/>
              </w:rPr>
              <w:t>Волковский КДК</w:t>
            </w:r>
            <w:r w:rsidRPr="00CB581B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, Милюшинский ДК</w:t>
            </w:r>
          </w:p>
        </w:tc>
      </w:tr>
      <w:tr w:rsidR="00520D89" w:rsidRPr="00CB581B" w14:paraId="0F226CE0" w14:textId="77777777" w:rsidTr="00F508C1">
        <w:tc>
          <w:tcPr>
            <w:tcW w:w="2526" w:type="dxa"/>
          </w:tcPr>
          <w:p w14:paraId="2A7EC31D" w14:textId="686EFFCE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 xml:space="preserve">08.07.2023  </w:t>
            </w:r>
          </w:p>
          <w:p w14:paraId="662D2EE8" w14:textId="398B27B3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 xml:space="preserve">13.00 </w:t>
            </w:r>
          </w:p>
          <w:p w14:paraId="17C192D3" w14:textId="1FE70059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045" w:type="dxa"/>
          </w:tcPr>
          <w:p w14:paraId="1B915051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D9B75" w14:textId="0B3BD2E3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Мастер - класс «Открытка Ромашка</w:t>
            </w:r>
            <w:r w:rsidR="003875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82A7048" w14:textId="1DD17E4B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«Сундучок семейных сокровищ» </w:t>
            </w:r>
          </w:p>
        </w:tc>
      </w:tr>
      <w:tr w:rsidR="00520D89" w:rsidRPr="00CB581B" w14:paraId="19BAEE39" w14:textId="77777777" w:rsidTr="00F508C1">
        <w:tc>
          <w:tcPr>
            <w:tcW w:w="2526" w:type="dxa"/>
          </w:tcPr>
          <w:p w14:paraId="05C86D14" w14:textId="77777777" w:rsidR="00520D89" w:rsidRPr="00CB581B" w:rsidRDefault="00520D89" w:rsidP="00520D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5" w:type="dxa"/>
          </w:tcPr>
          <w:p w14:paraId="750D491E" w14:textId="77777777" w:rsidR="00520D89" w:rsidRPr="00CB581B" w:rsidRDefault="00520D89" w:rsidP="00520D8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581B">
              <w:rPr>
                <w:rFonts w:ascii="Times New Roman" w:hAnsi="Times New Roman" w:cs="Times New Roman"/>
                <w:b/>
                <w:sz w:val="28"/>
                <w:szCs w:val="28"/>
              </w:rPr>
              <w:t>Глебовский ЦД</w:t>
            </w:r>
          </w:p>
        </w:tc>
      </w:tr>
      <w:tr w:rsidR="00520D89" w:rsidRPr="00CB581B" w14:paraId="75D583D6" w14:textId="77777777" w:rsidTr="00F508C1">
        <w:tc>
          <w:tcPr>
            <w:tcW w:w="2526" w:type="dxa"/>
          </w:tcPr>
          <w:p w14:paraId="0FD6AE1B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  <w:p w14:paraId="5C533A3F" w14:textId="7829BE0C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45" w:type="dxa"/>
          </w:tcPr>
          <w:p w14:paraId="5D4CC6A3" w14:textId="77777777" w:rsid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 xml:space="preserve">Детская развлекательная программа </w:t>
            </w:r>
          </w:p>
          <w:p w14:paraId="7FEE58E7" w14:textId="79FC40BF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«Ромашковый блюз»</w:t>
            </w:r>
          </w:p>
        </w:tc>
      </w:tr>
      <w:tr w:rsidR="00520D89" w:rsidRPr="00CB581B" w14:paraId="5BB7D749" w14:textId="77777777" w:rsidTr="00F508C1">
        <w:tc>
          <w:tcPr>
            <w:tcW w:w="2526" w:type="dxa"/>
          </w:tcPr>
          <w:p w14:paraId="438E599A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08.07.2023</w:t>
            </w:r>
          </w:p>
          <w:p w14:paraId="51BDC2C8" w14:textId="0F0A424D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45" w:type="dxa"/>
          </w:tcPr>
          <w:p w14:paraId="2B599796" w14:textId="77777777" w:rsid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Литературно-фольклорный праздник </w:t>
            </w:r>
          </w:p>
          <w:p w14:paraId="77E65E2D" w14:textId="656D40BE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«Дом. Семья. Родина»</w:t>
            </w:r>
          </w:p>
        </w:tc>
      </w:tr>
      <w:tr w:rsidR="00520D89" w:rsidRPr="00CB581B" w14:paraId="59C91AF7" w14:textId="77777777" w:rsidTr="00F508C1">
        <w:tc>
          <w:tcPr>
            <w:tcW w:w="2526" w:type="dxa"/>
          </w:tcPr>
          <w:p w14:paraId="4769A41A" w14:textId="77777777" w:rsidR="00520D89" w:rsidRPr="00CB581B" w:rsidRDefault="00520D89" w:rsidP="00520D89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  <w:shd w:val="clear" w:color="auto" w:fill="auto"/>
          </w:tcPr>
          <w:p w14:paraId="3AC95B87" w14:textId="77777777" w:rsidR="00520D89" w:rsidRPr="00CB581B" w:rsidRDefault="00520D89" w:rsidP="00520D89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b/>
                <w:sz w:val="28"/>
                <w:szCs w:val="28"/>
              </w:rPr>
              <w:t>Глебовский ЦД, Погорельский ДК</w:t>
            </w:r>
          </w:p>
        </w:tc>
      </w:tr>
      <w:tr w:rsidR="00520D89" w:rsidRPr="00CB581B" w14:paraId="6094D7A7" w14:textId="77777777" w:rsidTr="00F508C1">
        <w:tc>
          <w:tcPr>
            <w:tcW w:w="2526" w:type="dxa"/>
          </w:tcPr>
          <w:p w14:paraId="156AD840" w14:textId="01ABF8DE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09.07.2023</w:t>
            </w:r>
          </w:p>
          <w:p w14:paraId="158A5DFC" w14:textId="2AF311C3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14:paraId="42B7AE88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11A95" w14:textId="11E89A40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045" w:type="dxa"/>
          </w:tcPr>
          <w:p w14:paraId="3CE5C176" w14:textId="10677899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семьи, любви и верности:</w:t>
            </w:r>
          </w:p>
          <w:p w14:paraId="3D13012C" w14:textId="3564C731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в музее «Венок вить - жизнь любить</w:t>
            </w:r>
            <w:r w:rsidR="003875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E81E44A" w14:textId="77777777" w:rsidR="00387538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«Ты единственный мой, </w:t>
            </w:r>
          </w:p>
          <w:p w14:paraId="0FA5A418" w14:textId="2FA816DD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ты родная моя»</w:t>
            </w:r>
          </w:p>
        </w:tc>
      </w:tr>
      <w:tr w:rsidR="00520D89" w:rsidRPr="00CB581B" w14:paraId="373FC239" w14:textId="77777777" w:rsidTr="00F508C1">
        <w:tc>
          <w:tcPr>
            <w:tcW w:w="2526" w:type="dxa"/>
          </w:tcPr>
          <w:p w14:paraId="12F29B22" w14:textId="77777777" w:rsidR="00520D89" w:rsidRPr="00CB581B" w:rsidRDefault="00520D89" w:rsidP="0052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5" w:type="dxa"/>
          </w:tcPr>
          <w:p w14:paraId="00361E94" w14:textId="77777777" w:rsidR="00520D89" w:rsidRPr="00CB581B" w:rsidRDefault="00520D89" w:rsidP="00520D8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581B">
              <w:rPr>
                <w:rFonts w:ascii="Times New Roman" w:hAnsi="Times New Roman" w:cs="Times New Roman"/>
                <w:b/>
                <w:sz w:val="28"/>
                <w:szCs w:val="28"/>
              </w:rPr>
              <w:t>Дюдьковский ЦД</w:t>
            </w:r>
          </w:p>
        </w:tc>
      </w:tr>
      <w:tr w:rsidR="00520D89" w:rsidRPr="00CB581B" w14:paraId="33115B9E" w14:textId="77777777" w:rsidTr="00F508C1">
        <w:tc>
          <w:tcPr>
            <w:tcW w:w="2526" w:type="dxa"/>
          </w:tcPr>
          <w:p w14:paraId="733875F0" w14:textId="7B0DB4C5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08.07.2023</w:t>
            </w:r>
          </w:p>
          <w:p w14:paraId="501DE674" w14:textId="21D71454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14:paraId="40E81629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14:paraId="64343F03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105919CD" w14:textId="5B3A0B19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045" w:type="dxa"/>
          </w:tcPr>
          <w:p w14:paraId="08F1F46F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2F4A4" w14:textId="6BA8A7E2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Поздравительная акция «Ромашкин день» </w:t>
            </w:r>
          </w:p>
          <w:p w14:paraId="56E8B22A" w14:textId="2F5F0752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Выставка цветов «Ромашковая карусель»</w:t>
            </w:r>
          </w:p>
          <w:p w14:paraId="302A5B46" w14:textId="10904C21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семейная программа «ПапаМамаФест» </w:t>
            </w:r>
          </w:p>
          <w:p w14:paraId="453F93AE" w14:textId="61987EB0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Программа «Ромашковый праздник»</w:t>
            </w:r>
          </w:p>
        </w:tc>
      </w:tr>
      <w:tr w:rsidR="00520D89" w:rsidRPr="00CB581B" w14:paraId="4AB3E7CA" w14:textId="77777777" w:rsidTr="00F508C1">
        <w:tc>
          <w:tcPr>
            <w:tcW w:w="2526" w:type="dxa"/>
          </w:tcPr>
          <w:p w14:paraId="2B5D91A3" w14:textId="77777777" w:rsidR="00520D89" w:rsidRPr="00CB581B" w:rsidRDefault="00520D89" w:rsidP="00520D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45" w:type="dxa"/>
          </w:tcPr>
          <w:p w14:paraId="3FA8D303" w14:textId="77777777" w:rsidR="00520D89" w:rsidRPr="00CB581B" w:rsidRDefault="00520D89" w:rsidP="00520D8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b/>
                <w:sz w:val="28"/>
                <w:szCs w:val="28"/>
              </w:rPr>
              <w:t>Ермаковский ЦД</w:t>
            </w:r>
          </w:p>
        </w:tc>
      </w:tr>
      <w:tr w:rsidR="00520D89" w:rsidRPr="00CB581B" w14:paraId="451C0B57" w14:textId="77777777" w:rsidTr="00F508C1">
        <w:tc>
          <w:tcPr>
            <w:tcW w:w="2526" w:type="dxa"/>
          </w:tcPr>
          <w:p w14:paraId="706E6957" w14:textId="538ABB4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  <w:p w14:paraId="744041F6" w14:textId="56CC1FBF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045" w:type="dxa"/>
          </w:tcPr>
          <w:p w14:paraId="198958B0" w14:textId="3E58DD0C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Игра-эстафета «Ромашка – сказочный цветок, люблю я каждый лепесток»</w:t>
            </w:r>
          </w:p>
        </w:tc>
      </w:tr>
      <w:tr w:rsidR="00520D89" w:rsidRPr="00CB581B" w14:paraId="6778C32D" w14:textId="77777777" w:rsidTr="00F508C1">
        <w:tc>
          <w:tcPr>
            <w:tcW w:w="2526" w:type="dxa"/>
          </w:tcPr>
          <w:p w14:paraId="1F9115AD" w14:textId="0C3F7A1F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08.07.2023</w:t>
            </w:r>
          </w:p>
          <w:p w14:paraId="557917EB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4BF66492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F2778" w14:textId="5F186098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7045" w:type="dxa"/>
          </w:tcPr>
          <w:p w14:paraId="0A2E08BE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111A2" w14:textId="0C452880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 xml:space="preserve">Работа арт-объекта «Ромашковое поле» </w:t>
            </w:r>
          </w:p>
          <w:p w14:paraId="6C915FB4" w14:textId="542F773D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 xml:space="preserve">Фотозона «Ромашковая фантазия» </w:t>
            </w:r>
          </w:p>
          <w:p w14:paraId="47A030B1" w14:textId="58F6FAB0" w:rsidR="00520D89" w:rsidRPr="00CB581B" w:rsidRDefault="00520D89" w:rsidP="00CB58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«Всё начинается с любви»</w:t>
            </w:r>
          </w:p>
        </w:tc>
      </w:tr>
      <w:tr w:rsidR="00520D89" w:rsidRPr="00CB581B" w14:paraId="419B1740" w14:textId="77777777" w:rsidTr="00F508C1">
        <w:tc>
          <w:tcPr>
            <w:tcW w:w="2526" w:type="dxa"/>
          </w:tcPr>
          <w:p w14:paraId="0DEEF49D" w14:textId="77777777" w:rsidR="00520D89" w:rsidRPr="00CB581B" w:rsidRDefault="00520D89" w:rsidP="00520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14:paraId="232AF238" w14:textId="77777777" w:rsidR="00520D89" w:rsidRPr="00CB581B" w:rsidRDefault="00520D89" w:rsidP="00520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b/>
                <w:sz w:val="28"/>
                <w:szCs w:val="28"/>
              </w:rPr>
              <w:t>Каменниковский ЦД</w:t>
            </w:r>
          </w:p>
        </w:tc>
      </w:tr>
      <w:tr w:rsidR="00520D89" w:rsidRPr="00CB581B" w14:paraId="416BEBA0" w14:textId="77777777" w:rsidTr="00F508C1">
        <w:tc>
          <w:tcPr>
            <w:tcW w:w="2526" w:type="dxa"/>
          </w:tcPr>
          <w:p w14:paraId="72D3B0D8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08.07.2023</w:t>
            </w:r>
          </w:p>
          <w:p w14:paraId="0B4DBDBD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14:paraId="0AD5AA3C" w14:textId="5B25D71B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045" w:type="dxa"/>
          </w:tcPr>
          <w:p w14:paraId="63842DC7" w14:textId="77777777" w:rsidR="00695B71" w:rsidRDefault="00695B71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98262" w14:textId="1A770840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«Гимн семьи»</w:t>
            </w:r>
          </w:p>
          <w:p w14:paraId="41F07958" w14:textId="252B775E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Мастер-класс русских хороводов «Я по саду ходила»</w:t>
            </w:r>
          </w:p>
        </w:tc>
      </w:tr>
      <w:tr w:rsidR="00520D89" w:rsidRPr="00CB581B" w14:paraId="2150211C" w14:textId="77777777" w:rsidTr="00F508C1">
        <w:tc>
          <w:tcPr>
            <w:tcW w:w="2526" w:type="dxa"/>
          </w:tcPr>
          <w:p w14:paraId="79B8051B" w14:textId="77777777" w:rsidR="00520D89" w:rsidRPr="00CB581B" w:rsidRDefault="00520D89" w:rsidP="00520D89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14:paraId="23A8E46E" w14:textId="77777777" w:rsidR="00520D89" w:rsidRPr="00CB581B" w:rsidRDefault="00520D89" w:rsidP="00520D89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B581B">
              <w:rPr>
                <w:rFonts w:ascii="Times New Roman" w:hAnsi="Times New Roman" w:cs="Times New Roman"/>
                <w:b/>
                <w:sz w:val="28"/>
                <w:szCs w:val="28"/>
              </w:rPr>
              <w:t>Назаровский КДК</w:t>
            </w:r>
          </w:p>
        </w:tc>
      </w:tr>
      <w:tr w:rsidR="00520D89" w:rsidRPr="00CB581B" w14:paraId="194D71A1" w14:textId="77777777" w:rsidTr="00F508C1">
        <w:tc>
          <w:tcPr>
            <w:tcW w:w="2526" w:type="dxa"/>
          </w:tcPr>
          <w:p w14:paraId="71110AE1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06.07.2023</w:t>
            </w:r>
          </w:p>
          <w:p w14:paraId="353D8F7E" w14:textId="35DB3BE6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045" w:type="dxa"/>
          </w:tcPr>
          <w:p w14:paraId="0E73A62F" w14:textId="77777777" w:rsidR="00695B71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– развлекательная программа </w:t>
            </w:r>
          </w:p>
          <w:p w14:paraId="15B69A62" w14:textId="7527E005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«Символы русской любви</w:t>
            </w:r>
            <w:r w:rsidR="00CB58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 xml:space="preserve"> Петр и Феврон</w:t>
            </w:r>
            <w:r w:rsidR="00695B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 xml:space="preserve">я!» </w:t>
            </w:r>
          </w:p>
        </w:tc>
      </w:tr>
      <w:tr w:rsidR="00520D89" w:rsidRPr="00CB581B" w14:paraId="37C977BB" w14:textId="77777777" w:rsidTr="00F508C1">
        <w:tc>
          <w:tcPr>
            <w:tcW w:w="2526" w:type="dxa"/>
          </w:tcPr>
          <w:p w14:paraId="039EACF9" w14:textId="77777777" w:rsidR="00520D89" w:rsidRPr="00CB581B" w:rsidRDefault="00520D89" w:rsidP="00520D89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14:paraId="795E755D" w14:textId="77777777" w:rsidR="00520D89" w:rsidRPr="00CB581B" w:rsidRDefault="00520D89" w:rsidP="00520D89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B581B">
              <w:rPr>
                <w:rFonts w:ascii="Times New Roman" w:hAnsi="Times New Roman" w:cs="Times New Roman"/>
                <w:b/>
                <w:sz w:val="28"/>
                <w:szCs w:val="28"/>
              </w:rPr>
              <w:t>Назаровский КДК, Шашковский ДК</w:t>
            </w:r>
          </w:p>
        </w:tc>
      </w:tr>
      <w:tr w:rsidR="00520D89" w:rsidRPr="00CB581B" w14:paraId="4DBA2554" w14:textId="77777777" w:rsidTr="00F508C1">
        <w:tc>
          <w:tcPr>
            <w:tcW w:w="2526" w:type="dxa"/>
          </w:tcPr>
          <w:p w14:paraId="0E218994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08.07.2023</w:t>
            </w:r>
          </w:p>
          <w:p w14:paraId="2765E28F" w14:textId="37A79C20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045" w:type="dxa"/>
          </w:tcPr>
          <w:p w14:paraId="0AB1453F" w14:textId="49EE3723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 xml:space="preserve">День поселка «Это наша земля» </w:t>
            </w:r>
          </w:p>
        </w:tc>
      </w:tr>
      <w:tr w:rsidR="00520D89" w:rsidRPr="00CB581B" w14:paraId="09A136DE" w14:textId="77777777" w:rsidTr="00F508C1">
        <w:tc>
          <w:tcPr>
            <w:tcW w:w="2526" w:type="dxa"/>
          </w:tcPr>
          <w:p w14:paraId="16A3C47D" w14:textId="77777777" w:rsidR="00520D89" w:rsidRPr="00CB581B" w:rsidRDefault="00520D89" w:rsidP="00520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14:paraId="23B59EFE" w14:textId="0212CA5A" w:rsidR="00520D89" w:rsidRPr="00CB581B" w:rsidRDefault="00520D89" w:rsidP="00520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КДК</w:t>
            </w:r>
          </w:p>
        </w:tc>
      </w:tr>
      <w:tr w:rsidR="00520D89" w:rsidRPr="00CB581B" w14:paraId="64CE051B" w14:textId="77777777" w:rsidTr="00F508C1">
        <w:tc>
          <w:tcPr>
            <w:tcW w:w="2526" w:type="dxa"/>
          </w:tcPr>
          <w:p w14:paraId="1277541E" w14:textId="0428E3D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  <w:p w14:paraId="16F0B361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551BB8C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30D18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14:paraId="393CF352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  <w:p w14:paraId="684ADBBB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D7162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14:paraId="5ACBB1A3" w14:textId="134C3596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  <w:p w14:paraId="304E40FE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F41AC" w14:textId="3F176BA4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  <w:p w14:paraId="66C66E00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76EBD" w14:textId="6576D6E1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7045" w:type="dxa"/>
          </w:tcPr>
          <w:p w14:paraId="45E80B1A" w14:textId="776F0FA2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семьи, любви и верности:</w:t>
            </w:r>
          </w:p>
          <w:p w14:paraId="72E2BA01" w14:textId="0421A9AD" w:rsidR="00520D89" w:rsidRPr="00CB581B" w:rsidRDefault="00695B71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0D89" w:rsidRPr="00CB581B">
              <w:rPr>
                <w:rFonts w:ascii="Times New Roman" w:hAnsi="Times New Roman" w:cs="Times New Roman"/>
                <w:sz w:val="28"/>
                <w:szCs w:val="28"/>
              </w:rPr>
              <w:t xml:space="preserve"> Акция «Дарите ромашку любимым», Фотозона «Ромашковое счастье!»</w:t>
            </w:r>
          </w:p>
          <w:p w14:paraId="00CC017F" w14:textId="576711ED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 xml:space="preserve">- Торговая ярмарка, катание на лошадях. </w:t>
            </w:r>
          </w:p>
          <w:p w14:paraId="29B53932" w14:textId="4E4C124E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 xml:space="preserve">- Детская развлекательная программа «Ромашковая карусель» </w:t>
            </w:r>
          </w:p>
          <w:p w14:paraId="0407AC69" w14:textId="1EB26622" w:rsidR="00387538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 xml:space="preserve">- Конкурс рисунков на асфальте </w:t>
            </w:r>
            <w:r w:rsidR="003875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r w:rsidR="003875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3875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3875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Дом счастья!</w:t>
            </w:r>
            <w:r w:rsidR="003875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40E383C" w14:textId="2D570EBB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75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  <w:r w:rsidR="003875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 xml:space="preserve"> 12+</w:t>
            </w:r>
          </w:p>
          <w:p w14:paraId="3BC7BF47" w14:textId="7FDCE210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 xml:space="preserve">- Семейный мастер-класс «Ромашковый секрет» </w:t>
            </w:r>
          </w:p>
          <w:p w14:paraId="331BA808" w14:textId="52C61BB9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 xml:space="preserve">- Праздничная торжественная программа "Семья - это то, что с тобой всегда!" (концерт) </w:t>
            </w:r>
          </w:p>
          <w:p w14:paraId="4490099F" w14:textId="48EFFCBF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- Детская дискотека</w:t>
            </w:r>
          </w:p>
        </w:tc>
      </w:tr>
      <w:tr w:rsidR="00520D89" w:rsidRPr="00CB581B" w14:paraId="224D59A2" w14:textId="77777777" w:rsidTr="00F508C1">
        <w:tc>
          <w:tcPr>
            <w:tcW w:w="2526" w:type="dxa"/>
          </w:tcPr>
          <w:p w14:paraId="70AEA765" w14:textId="77777777" w:rsidR="00520D89" w:rsidRPr="00CB581B" w:rsidRDefault="00520D89" w:rsidP="00520D89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7045" w:type="dxa"/>
          </w:tcPr>
          <w:p w14:paraId="7758BCBB" w14:textId="77777777" w:rsidR="00520D89" w:rsidRPr="00CB581B" w:rsidRDefault="00520D89" w:rsidP="00520D8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81B">
              <w:rPr>
                <w:rFonts w:ascii="Times New Roman" w:hAnsi="Times New Roman" w:cs="Times New Roman"/>
                <w:b/>
                <w:sz w:val="28"/>
                <w:szCs w:val="28"/>
              </w:rPr>
              <w:t>Песоченский  КДК</w:t>
            </w:r>
          </w:p>
        </w:tc>
      </w:tr>
      <w:tr w:rsidR="00520D89" w:rsidRPr="00CB581B" w14:paraId="06D05B93" w14:textId="77777777" w:rsidTr="00F508C1">
        <w:tc>
          <w:tcPr>
            <w:tcW w:w="2526" w:type="dxa"/>
          </w:tcPr>
          <w:p w14:paraId="7E378734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  <w:p w14:paraId="2A3320C8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14:paraId="2DB24737" w14:textId="11FB347D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045" w:type="dxa"/>
          </w:tcPr>
          <w:p w14:paraId="5E555159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CB44D" w14:textId="01E0A55F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Тематический час «Во граде Муроме...»</w:t>
            </w:r>
          </w:p>
          <w:p w14:paraId="2B62C29A" w14:textId="603DEBE1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«Ромашковые поля»</w:t>
            </w:r>
          </w:p>
        </w:tc>
      </w:tr>
      <w:tr w:rsidR="00520D89" w:rsidRPr="00CB581B" w14:paraId="3B217ED1" w14:textId="77777777" w:rsidTr="00F508C1">
        <w:tc>
          <w:tcPr>
            <w:tcW w:w="2526" w:type="dxa"/>
          </w:tcPr>
          <w:p w14:paraId="148D7A93" w14:textId="77777777" w:rsidR="00520D89" w:rsidRPr="00CB581B" w:rsidRDefault="00520D89" w:rsidP="00520D89">
            <w:pPr>
              <w:pStyle w:val="TableContents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7045" w:type="dxa"/>
          </w:tcPr>
          <w:p w14:paraId="12A410B4" w14:textId="77777777" w:rsidR="00520D89" w:rsidRPr="00CB581B" w:rsidRDefault="00520D89" w:rsidP="00520D8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B581B">
              <w:rPr>
                <w:rFonts w:ascii="Times New Roman" w:hAnsi="Times New Roman" w:cs="Times New Roman"/>
                <w:b/>
                <w:sz w:val="28"/>
                <w:szCs w:val="28"/>
              </w:rPr>
              <w:t>Покровский ЦД</w:t>
            </w:r>
          </w:p>
        </w:tc>
      </w:tr>
      <w:tr w:rsidR="00520D89" w:rsidRPr="00CB581B" w14:paraId="28493B5C" w14:textId="77777777" w:rsidTr="00F508C1">
        <w:tc>
          <w:tcPr>
            <w:tcW w:w="2526" w:type="dxa"/>
          </w:tcPr>
          <w:p w14:paraId="0A96EAE8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 xml:space="preserve">07.07.2023  </w:t>
            </w:r>
          </w:p>
          <w:p w14:paraId="438B2278" w14:textId="1371AA1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045" w:type="dxa"/>
          </w:tcPr>
          <w:p w14:paraId="4BB6362D" w14:textId="428EF54C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Мастер- класс «Ромашковое счастье»</w:t>
            </w:r>
          </w:p>
        </w:tc>
      </w:tr>
      <w:tr w:rsidR="00520D89" w:rsidRPr="00CB581B" w14:paraId="1F126888" w14:textId="77777777" w:rsidTr="00F508C1">
        <w:tc>
          <w:tcPr>
            <w:tcW w:w="2526" w:type="dxa"/>
          </w:tcPr>
          <w:p w14:paraId="2E72C889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08.07.2023</w:t>
            </w:r>
          </w:p>
          <w:p w14:paraId="1C76F830" w14:textId="0483FFB9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045" w:type="dxa"/>
          </w:tcPr>
          <w:p w14:paraId="1B1C1305" w14:textId="1BFBD5C6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программа, 12+</w:t>
            </w:r>
          </w:p>
        </w:tc>
      </w:tr>
      <w:tr w:rsidR="00520D89" w:rsidRPr="00CB581B" w14:paraId="76134796" w14:textId="77777777" w:rsidTr="00F508C1">
        <w:tc>
          <w:tcPr>
            <w:tcW w:w="2526" w:type="dxa"/>
          </w:tcPr>
          <w:p w14:paraId="2BC02FD7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45" w:type="dxa"/>
          </w:tcPr>
          <w:p w14:paraId="06F81391" w14:textId="77777777" w:rsidR="00520D89" w:rsidRPr="00CB581B" w:rsidRDefault="00520D89" w:rsidP="00520D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B581B">
              <w:rPr>
                <w:rFonts w:ascii="Times New Roman" w:hAnsi="Times New Roman" w:cs="Times New Roman"/>
                <w:b/>
                <w:sz w:val="28"/>
                <w:szCs w:val="28"/>
              </w:rPr>
              <w:t>Покровский ЦД, Николо-Кормский ДК</w:t>
            </w:r>
          </w:p>
        </w:tc>
      </w:tr>
      <w:tr w:rsidR="00520D89" w:rsidRPr="00CB581B" w14:paraId="6DE6BD34" w14:textId="77777777" w:rsidTr="00F508C1">
        <w:tc>
          <w:tcPr>
            <w:tcW w:w="2526" w:type="dxa"/>
          </w:tcPr>
          <w:p w14:paraId="526783C1" w14:textId="377B48A2" w:rsidR="00520D89" w:rsidRPr="00CB581B" w:rsidRDefault="00520D89" w:rsidP="00520D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eastAsia="Times New Roman" w:hAnsi="Times New Roman" w:cs="Times New Roman"/>
                <w:sz w:val="28"/>
                <w:szCs w:val="28"/>
              </w:rPr>
              <w:t>08.07.2023</w:t>
            </w:r>
          </w:p>
          <w:p w14:paraId="3B20E46A" w14:textId="37B91500" w:rsidR="00520D89" w:rsidRPr="00CB581B" w:rsidRDefault="00520D89" w:rsidP="00520D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14:paraId="0AE8F3AD" w14:textId="256CC431" w:rsidR="00520D89" w:rsidRPr="00CB581B" w:rsidRDefault="00520D89" w:rsidP="00520D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«Семейный оберег»</w:t>
            </w:r>
          </w:p>
          <w:p w14:paraId="06971AAB" w14:textId="0B3756E9" w:rsidR="00520D89" w:rsidRPr="00CB581B" w:rsidRDefault="00520D89" w:rsidP="00520D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</w:t>
            </w:r>
            <w:r w:rsidR="003449E0" w:rsidRPr="00CB5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5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«Любовь и верность два крыла»                </w:t>
            </w:r>
          </w:p>
        </w:tc>
      </w:tr>
      <w:tr w:rsidR="00520D89" w:rsidRPr="00CB581B" w14:paraId="694BEB13" w14:textId="77777777" w:rsidTr="00F508C1">
        <w:tc>
          <w:tcPr>
            <w:tcW w:w="2526" w:type="dxa"/>
          </w:tcPr>
          <w:p w14:paraId="170B6FBD" w14:textId="77777777" w:rsidR="00520D89" w:rsidRPr="00CB581B" w:rsidRDefault="00520D89" w:rsidP="00520D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5" w:type="dxa"/>
          </w:tcPr>
          <w:p w14:paraId="2CCA55D7" w14:textId="77777777" w:rsidR="00520D89" w:rsidRPr="00CB581B" w:rsidRDefault="00520D89" w:rsidP="00520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b/>
                <w:sz w:val="28"/>
                <w:szCs w:val="28"/>
              </w:rPr>
              <w:t>Сретенский КДК</w:t>
            </w: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520D89" w:rsidRPr="00CB581B" w14:paraId="755CAE85" w14:textId="77777777" w:rsidTr="00F508C1">
        <w:tc>
          <w:tcPr>
            <w:tcW w:w="2526" w:type="dxa"/>
          </w:tcPr>
          <w:p w14:paraId="64521B96" w14:textId="61A82D13" w:rsidR="00520D89" w:rsidRPr="00CB581B" w:rsidRDefault="00520D89" w:rsidP="00520D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eastAsia="Times New Roman" w:hAnsi="Times New Roman" w:cs="Times New Roman"/>
                <w:sz w:val="28"/>
                <w:szCs w:val="28"/>
              </w:rPr>
              <w:t>08.07.2023</w:t>
            </w:r>
          </w:p>
          <w:p w14:paraId="567F885C" w14:textId="3CF9267B" w:rsidR="00520D89" w:rsidRPr="00CB581B" w:rsidRDefault="00520D89" w:rsidP="00520D89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CB581B"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7045" w:type="dxa"/>
          </w:tcPr>
          <w:p w14:paraId="759F2509" w14:textId="12D86FFE" w:rsidR="00520D89" w:rsidRPr="00CB581B" w:rsidRDefault="00520D89" w:rsidP="00520D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села «Гуляй</w:t>
            </w:r>
            <w:r w:rsidR="003449E0" w:rsidRPr="00CB581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B5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село моё родное</w:t>
            </w:r>
            <w:r w:rsidR="003449E0" w:rsidRPr="00CB581B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 w:rsidRPr="00CB5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520D89" w:rsidRPr="00CB581B" w14:paraId="76890F4D" w14:textId="77777777" w:rsidTr="00F508C1">
        <w:tc>
          <w:tcPr>
            <w:tcW w:w="2526" w:type="dxa"/>
          </w:tcPr>
          <w:p w14:paraId="2648BAFA" w14:textId="77777777" w:rsidR="00520D89" w:rsidRPr="00CB581B" w:rsidRDefault="00520D89" w:rsidP="00520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14:paraId="4F39C6B6" w14:textId="4A999312" w:rsidR="00520D89" w:rsidRPr="00CB581B" w:rsidRDefault="00520D89" w:rsidP="00520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b/>
                <w:sz w:val="28"/>
                <w:szCs w:val="28"/>
              </w:rPr>
              <w:t>Судоверфский КДК</w:t>
            </w: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520D89" w:rsidRPr="00CB581B" w14:paraId="3F95ED55" w14:textId="77777777" w:rsidTr="00F508C1">
        <w:tc>
          <w:tcPr>
            <w:tcW w:w="2526" w:type="dxa"/>
          </w:tcPr>
          <w:p w14:paraId="4EAE438D" w14:textId="16ECCE1B" w:rsidR="00520D89" w:rsidRPr="00CB581B" w:rsidRDefault="00520D89" w:rsidP="00520D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eastAsia="Times New Roman" w:hAnsi="Times New Roman" w:cs="Times New Roman"/>
                <w:sz w:val="28"/>
                <w:szCs w:val="28"/>
              </w:rPr>
              <w:t>08 - 09.07. 2023</w:t>
            </w:r>
          </w:p>
          <w:p w14:paraId="7DFC9D52" w14:textId="0E624913" w:rsidR="00520D89" w:rsidRPr="00CB581B" w:rsidRDefault="00520D89" w:rsidP="00520D89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CB581B">
              <w:rPr>
                <w:sz w:val="28"/>
                <w:szCs w:val="28"/>
                <w:lang w:eastAsia="en-US"/>
              </w:rPr>
              <w:t>(время уточняется)</w:t>
            </w:r>
          </w:p>
        </w:tc>
        <w:tc>
          <w:tcPr>
            <w:tcW w:w="7045" w:type="dxa"/>
          </w:tcPr>
          <w:p w14:paraId="0C9B8633" w14:textId="77777777" w:rsidR="00387538" w:rsidRDefault="00520D89" w:rsidP="00520D89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CB581B">
              <w:rPr>
                <w:sz w:val="28"/>
                <w:szCs w:val="28"/>
                <w:lang w:eastAsia="en-US"/>
              </w:rPr>
              <w:t>Фестиваль молодых семей Р</w:t>
            </w:r>
            <w:r w:rsidR="00387538">
              <w:rPr>
                <w:sz w:val="28"/>
                <w:szCs w:val="28"/>
                <w:lang w:eastAsia="en-US"/>
              </w:rPr>
              <w:t xml:space="preserve">ыбинского </w:t>
            </w:r>
            <w:r w:rsidRPr="00CB581B">
              <w:rPr>
                <w:sz w:val="28"/>
                <w:szCs w:val="28"/>
                <w:lang w:eastAsia="en-US"/>
              </w:rPr>
              <w:t xml:space="preserve">МР </w:t>
            </w:r>
          </w:p>
          <w:p w14:paraId="5F2C3FBC" w14:textId="6A77AFAE" w:rsidR="00520D89" w:rsidRPr="00CB581B" w:rsidRDefault="00520D89" w:rsidP="00520D89">
            <w:pPr>
              <w:pStyle w:val="22"/>
              <w:tabs>
                <w:tab w:val="left" w:pos="463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CB581B">
              <w:rPr>
                <w:sz w:val="28"/>
                <w:szCs w:val="28"/>
                <w:lang w:eastAsia="en-US"/>
              </w:rPr>
              <w:t xml:space="preserve">«Семейный переполох» </w:t>
            </w:r>
          </w:p>
        </w:tc>
      </w:tr>
      <w:tr w:rsidR="00520D89" w:rsidRPr="00CB581B" w14:paraId="0CE4D42F" w14:textId="77777777" w:rsidTr="00F508C1">
        <w:tc>
          <w:tcPr>
            <w:tcW w:w="2526" w:type="dxa"/>
          </w:tcPr>
          <w:p w14:paraId="55D9B065" w14:textId="77777777" w:rsidR="00520D89" w:rsidRPr="00CB581B" w:rsidRDefault="00520D89" w:rsidP="00520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14:paraId="1B50FC1E" w14:textId="77777777" w:rsidR="00520D89" w:rsidRPr="00CB581B" w:rsidRDefault="00520D89" w:rsidP="00520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b/>
                <w:sz w:val="28"/>
                <w:szCs w:val="28"/>
              </w:rPr>
              <w:t>Судоверфский  КДК, ДК п. Свингино</w:t>
            </w: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520D89" w:rsidRPr="00CB581B" w14:paraId="7DE69C5B" w14:textId="77777777" w:rsidTr="00F508C1">
        <w:tc>
          <w:tcPr>
            <w:tcW w:w="2526" w:type="dxa"/>
          </w:tcPr>
          <w:p w14:paraId="374FCCE1" w14:textId="5AD2BD6E" w:rsidR="00520D89" w:rsidRPr="00CB581B" w:rsidRDefault="00520D89" w:rsidP="00520D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eastAsia="Times New Roman" w:hAnsi="Times New Roman" w:cs="Times New Roman"/>
                <w:sz w:val="28"/>
                <w:szCs w:val="28"/>
              </w:rPr>
              <w:t>08.07. 2023</w:t>
            </w:r>
          </w:p>
          <w:p w14:paraId="4A4B35EA" w14:textId="006F0A91" w:rsidR="00520D89" w:rsidRPr="00CB581B" w:rsidRDefault="00520D89" w:rsidP="00520D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045" w:type="dxa"/>
          </w:tcPr>
          <w:p w14:paraId="426027E0" w14:textId="715AE6FA" w:rsidR="00520D89" w:rsidRPr="00CB581B" w:rsidRDefault="00520D89" w:rsidP="00520D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 «Петр и Февронья»</w:t>
            </w:r>
          </w:p>
        </w:tc>
      </w:tr>
      <w:tr w:rsidR="00520D89" w:rsidRPr="00CB581B" w14:paraId="1C387534" w14:textId="77777777" w:rsidTr="00F508C1">
        <w:tc>
          <w:tcPr>
            <w:tcW w:w="2526" w:type="dxa"/>
          </w:tcPr>
          <w:p w14:paraId="030C2AA0" w14:textId="77777777" w:rsidR="00520D89" w:rsidRPr="00CB581B" w:rsidRDefault="00520D89" w:rsidP="00520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14:paraId="04CBDF0C" w14:textId="77777777" w:rsidR="00520D89" w:rsidRPr="00CB581B" w:rsidRDefault="00520D89" w:rsidP="00520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hAnsi="Times New Roman" w:cs="Times New Roman"/>
                <w:b/>
                <w:sz w:val="28"/>
                <w:szCs w:val="28"/>
              </w:rPr>
              <w:t>Судоверфский  КДК, ДК п. Юбилейный</w:t>
            </w: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520D89" w:rsidRPr="00CB581B" w14:paraId="45DC0864" w14:textId="77777777" w:rsidTr="008D2626">
        <w:tc>
          <w:tcPr>
            <w:tcW w:w="2526" w:type="dxa"/>
          </w:tcPr>
          <w:p w14:paraId="6DC2E218" w14:textId="67457745" w:rsidR="00520D89" w:rsidRPr="00CB581B" w:rsidRDefault="00520D89" w:rsidP="00520D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eastAsia="Times New Roman" w:hAnsi="Times New Roman" w:cs="Times New Roman"/>
                <w:sz w:val="28"/>
                <w:szCs w:val="28"/>
              </w:rPr>
              <w:t>08.07.2023</w:t>
            </w:r>
          </w:p>
          <w:p w14:paraId="6868A38F" w14:textId="77777777" w:rsidR="00520D89" w:rsidRPr="00CB581B" w:rsidRDefault="00520D89" w:rsidP="00520D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  <w:p w14:paraId="3A23797E" w14:textId="11579412" w:rsidR="00520D89" w:rsidRPr="00CB581B" w:rsidRDefault="00520D89" w:rsidP="00520D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7045" w:type="dxa"/>
          </w:tcPr>
          <w:p w14:paraId="65E65F45" w14:textId="77777777" w:rsidR="00520D89" w:rsidRPr="00CB581B" w:rsidRDefault="00520D89" w:rsidP="00520D8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F5B46C" w14:textId="55EB1292" w:rsidR="00520D89" w:rsidRPr="00CB581B" w:rsidRDefault="00520D89" w:rsidP="00520D8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 класс </w:t>
            </w:r>
            <w:r w:rsidR="0038753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B581B">
              <w:rPr>
                <w:rFonts w:ascii="Times New Roman" w:eastAsia="Times New Roman" w:hAnsi="Times New Roman" w:cs="Times New Roman"/>
                <w:sz w:val="28"/>
                <w:szCs w:val="28"/>
              </w:rPr>
              <w:t>Ромашки</w:t>
            </w:r>
            <w:r w:rsidR="0038753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7DF89E40" w14:textId="6587FD69" w:rsidR="00520D89" w:rsidRPr="00CB581B" w:rsidRDefault="00520D89" w:rsidP="00520D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Музыкальная программа </w:t>
            </w:r>
            <w:r w:rsidR="0038753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B581B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 о любви</w:t>
            </w:r>
            <w:r w:rsidR="0038753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0D89" w:rsidRPr="00CB581B" w14:paraId="64A0C845" w14:textId="77777777" w:rsidTr="00F508C1">
        <w:tc>
          <w:tcPr>
            <w:tcW w:w="2526" w:type="dxa"/>
          </w:tcPr>
          <w:p w14:paraId="5F26B89A" w14:textId="77777777" w:rsidR="00520D89" w:rsidRPr="00CB581B" w:rsidRDefault="00520D89" w:rsidP="00520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</w:tcPr>
          <w:p w14:paraId="6B84E70D" w14:textId="77777777" w:rsidR="00520D89" w:rsidRPr="00CB581B" w:rsidRDefault="00520D89" w:rsidP="00520D8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581B">
              <w:rPr>
                <w:rFonts w:ascii="Times New Roman" w:hAnsi="Times New Roman" w:cs="Times New Roman"/>
                <w:b/>
                <w:sz w:val="28"/>
                <w:szCs w:val="28"/>
              </w:rPr>
              <w:t>Тихменевский ЦД</w:t>
            </w:r>
            <w:r w:rsidRPr="00CB581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520D89" w:rsidRPr="00CB581B" w14:paraId="50648696" w14:textId="77777777" w:rsidTr="00F508C1">
        <w:tc>
          <w:tcPr>
            <w:tcW w:w="2526" w:type="dxa"/>
          </w:tcPr>
          <w:p w14:paraId="399E46BB" w14:textId="6EFD8EAB" w:rsidR="00520D89" w:rsidRPr="00CB581B" w:rsidRDefault="00520D89" w:rsidP="00520D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eastAsia="Times New Roman" w:hAnsi="Times New Roman" w:cs="Times New Roman"/>
                <w:sz w:val="28"/>
                <w:szCs w:val="28"/>
              </w:rPr>
              <w:t>07.07.2023</w:t>
            </w:r>
          </w:p>
          <w:p w14:paraId="7A59DDA3" w14:textId="080C4B14" w:rsidR="00520D89" w:rsidRPr="00CB581B" w:rsidRDefault="00520D89" w:rsidP="00520D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045" w:type="dxa"/>
          </w:tcPr>
          <w:p w14:paraId="5AA8FB42" w14:textId="77777777" w:rsidR="00520D89" w:rsidRPr="00CB581B" w:rsidRDefault="00520D89" w:rsidP="00520D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Информационно-познавательная программа</w:t>
            </w:r>
          </w:p>
          <w:p w14:paraId="6498AE53" w14:textId="788FA813" w:rsidR="00520D89" w:rsidRPr="00CB581B" w:rsidRDefault="00520D89" w:rsidP="00520D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8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«Счастье там, где верность и любовь» </w:t>
            </w:r>
          </w:p>
        </w:tc>
      </w:tr>
    </w:tbl>
    <w:p w14:paraId="51EE9686" w14:textId="77777777" w:rsidR="00FE1A29" w:rsidRPr="00CB581B" w:rsidRDefault="00FE1A29" w:rsidP="00155F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1A29" w:rsidRPr="00CB581B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1A0138"/>
    <w:multiLevelType w:val="hybridMultilevel"/>
    <w:tmpl w:val="BBC0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AA36D0"/>
    <w:multiLevelType w:val="hybridMultilevel"/>
    <w:tmpl w:val="2CFE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22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E4E"/>
    <w:rsid w:val="000001EB"/>
    <w:rsid w:val="00001C1C"/>
    <w:rsid w:val="000022D1"/>
    <w:rsid w:val="00003A6A"/>
    <w:rsid w:val="000044B6"/>
    <w:rsid w:val="000067E8"/>
    <w:rsid w:val="00011642"/>
    <w:rsid w:val="00011C3A"/>
    <w:rsid w:val="0001387A"/>
    <w:rsid w:val="00014A20"/>
    <w:rsid w:val="00020856"/>
    <w:rsid w:val="00020A63"/>
    <w:rsid w:val="000214C8"/>
    <w:rsid w:val="00023081"/>
    <w:rsid w:val="00023F85"/>
    <w:rsid w:val="00024F53"/>
    <w:rsid w:val="00025DDC"/>
    <w:rsid w:val="0003037F"/>
    <w:rsid w:val="00031AD4"/>
    <w:rsid w:val="0003368A"/>
    <w:rsid w:val="00033DF8"/>
    <w:rsid w:val="00037804"/>
    <w:rsid w:val="00041650"/>
    <w:rsid w:val="0004364C"/>
    <w:rsid w:val="000443EB"/>
    <w:rsid w:val="00045EE6"/>
    <w:rsid w:val="00046C32"/>
    <w:rsid w:val="00046D92"/>
    <w:rsid w:val="0004713B"/>
    <w:rsid w:val="00051AFA"/>
    <w:rsid w:val="00055B60"/>
    <w:rsid w:val="00055FF3"/>
    <w:rsid w:val="000568F0"/>
    <w:rsid w:val="00062200"/>
    <w:rsid w:val="000622FD"/>
    <w:rsid w:val="000631BF"/>
    <w:rsid w:val="0006433A"/>
    <w:rsid w:val="000644FB"/>
    <w:rsid w:val="000719C9"/>
    <w:rsid w:val="000723DE"/>
    <w:rsid w:val="000724A1"/>
    <w:rsid w:val="000730C1"/>
    <w:rsid w:val="0007575B"/>
    <w:rsid w:val="00076657"/>
    <w:rsid w:val="0008555D"/>
    <w:rsid w:val="00087E62"/>
    <w:rsid w:val="00091E05"/>
    <w:rsid w:val="000946DB"/>
    <w:rsid w:val="000955F7"/>
    <w:rsid w:val="00096B5B"/>
    <w:rsid w:val="00097215"/>
    <w:rsid w:val="00097624"/>
    <w:rsid w:val="00097D62"/>
    <w:rsid w:val="000A0121"/>
    <w:rsid w:val="000A01DD"/>
    <w:rsid w:val="000A1A00"/>
    <w:rsid w:val="000A319F"/>
    <w:rsid w:val="000A3FB6"/>
    <w:rsid w:val="000A40CF"/>
    <w:rsid w:val="000B07F0"/>
    <w:rsid w:val="000B2F95"/>
    <w:rsid w:val="000B326A"/>
    <w:rsid w:val="000B36AA"/>
    <w:rsid w:val="000B60A9"/>
    <w:rsid w:val="000C269A"/>
    <w:rsid w:val="000C4B30"/>
    <w:rsid w:val="000C735A"/>
    <w:rsid w:val="000C7C60"/>
    <w:rsid w:val="000D19AB"/>
    <w:rsid w:val="000D21AE"/>
    <w:rsid w:val="000D272F"/>
    <w:rsid w:val="000D2D67"/>
    <w:rsid w:val="000D2E72"/>
    <w:rsid w:val="000D2FAB"/>
    <w:rsid w:val="000D3A74"/>
    <w:rsid w:val="000D407B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6F"/>
    <w:rsid w:val="000E757A"/>
    <w:rsid w:val="000F1B68"/>
    <w:rsid w:val="000F291F"/>
    <w:rsid w:val="000F2A59"/>
    <w:rsid w:val="000F2D97"/>
    <w:rsid w:val="000F2E6F"/>
    <w:rsid w:val="000F3DC3"/>
    <w:rsid w:val="000F4A22"/>
    <w:rsid w:val="000F4FBA"/>
    <w:rsid w:val="000F563B"/>
    <w:rsid w:val="000F612B"/>
    <w:rsid w:val="000F6C52"/>
    <w:rsid w:val="000F768E"/>
    <w:rsid w:val="0010061B"/>
    <w:rsid w:val="00100DB4"/>
    <w:rsid w:val="00101BC6"/>
    <w:rsid w:val="00101E6A"/>
    <w:rsid w:val="0010295F"/>
    <w:rsid w:val="00104D1E"/>
    <w:rsid w:val="00104F9C"/>
    <w:rsid w:val="001052F5"/>
    <w:rsid w:val="00106030"/>
    <w:rsid w:val="001069A9"/>
    <w:rsid w:val="00106D56"/>
    <w:rsid w:val="00107899"/>
    <w:rsid w:val="00110585"/>
    <w:rsid w:val="00110EE3"/>
    <w:rsid w:val="00111403"/>
    <w:rsid w:val="001118DE"/>
    <w:rsid w:val="0011230E"/>
    <w:rsid w:val="001154F2"/>
    <w:rsid w:val="00120577"/>
    <w:rsid w:val="0012205A"/>
    <w:rsid w:val="0012296A"/>
    <w:rsid w:val="0012569D"/>
    <w:rsid w:val="001312FC"/>
    <w:rsid w:val="00132026"/>
    <w:rsid w:val="001333A7"/>
    <w:rsid w:val="00134067"/>
    <w:rsid w:val="00134411"/>
    <w:rsid w:val="00135A45"/>
    <w:rsid w:val="001362BB"/>
    <w:rsid w:val="001362E2"/>
    <w:rsid w:val="00137A04"/>
    <w:rsid w:val="00140DF0"/>
    <w:rsid w:val="00141D9D"/>
    <w:rsid w:val="00142870"/>
    <w:rsid w:val="001431E9"/>
    <w:rsid w:val="00146E87"/>
    <w:rsid w:val="00147C36"/>
    <w:rsid w:val="00150311"/>
    <w:rsid w:val="00151859"/>
    <w:rsid w:val="00151E6D"/>
    <w:rsid w:val="001520FA"/>
    <w:rsid w:val="001530E0"/>
    <w:rsid w:val="0015394D"/>
    <w:rsid w:val="00153AB0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18C2"/>
    <w:rsid w:val="00162701"/>
    <w:rsid w:val="001636B2"/>
    <w:rsid w:val="00163DD3"/>
    <w:rsid w:val="0016414B"/>
    <w:rsid w:val="00164B24"/>
    <w:rsid w:val="00164BBA"/>
    <w:rsid w:val="001666F6"/>
    <w:rsid w:val="00167465"/>
    <w:rsid w:val="00173BDD"/>
    <w:rsid w:val="001747E0"/>
    <w:rsid w:val="0017673D"/>
    <w:rsid w:val="00176D00"/>
    <w:rsid w:val="00180525"/>
    <w:rsid w:val="00182796"/>
    <w:rsid w:val="00184D9C"/>
    <w:rsid w:val="00184DC6"/>
    <w:rsid w:val="00184F4B"/>
    <w:rsid w:val="00190216"/>
    <w:rsid w:val="00193BE5"/>
    <w:rsid w:val="00193EAA"/>
    <w:rsid w:val="001940F4"/>
    <w:rsid w:val="0019559C"/>
    <w:rsid w:val="0019793D"/>
    <w:rsid w:val="001A298C"/>
    <w:rsid w:val="001A29DE"/>
    <w:rsid w:val="001A4639"/>
    <w:rsid w:val="001A4D90"/>
    <w:rsid w:val="001A4EE9"/>
    <w:rsid w:val="001A6560"/>
    <w:rsid w:val="001A79C3"/>
    <w:rsid w:val="001B0F85"/>
    <w:rsid w:val="001B1B01"/>
    <w:rsid w:val="001C54DD"/>
    <w:rsid w:val="001C6246"/>
    <w:rsid w:val="001C6A91"/>
    <w:rsid w:val="001C72D6"/>
    <w:rsid w:val="001C7FCA"/>
    <w:rsid w:val="001D16A8"/>
    <w:rsid w:val="001D4672"/>
    <w:rsid w:val="001D4CB6"/>
    <w:rsid w:val="001D676E"/>
    <w:rsid w:val="001E0EBB"/>
    <w:rsid w:val="001E1AEF"/>
    <w:rsid w:val="001E1F86"/>
    <w:rsid w:val="001E2B1E"/>
    <w:rsid w:val="001E34D2"/>
    <w:rsid w:val="001E4665"/>
    <w:rsid w:val="001E4846"/>
    <w:rsid w:val="001E4BBE"/>
    <w:rsid w:val="001E574B"/>
    <w:rsid w:val="001E6D47"/>
    <w:rsid w:val="001F2009"/>
    <w:rsid w:val="001F3254"/>
    <w:rsid w:val="001F3D96"/>
    <w:rsid w:val="001F691F"/>
    <w:rsid w:val="00200302"/>
    <w:rsid w:val="00200935"/>
    <w:rsid w:val="002018A0"/>
    <w:rsid w:val="00202325"/>
    <w:rsid w:val="002023D8"/>
    <w:rsid w:val="002027E6"/>
    <w:rsid w:val="00202B93"/>
    <w:rsid w:val="00205BA2"/>
    <w:rsid w:val="0020640E"/>
    <w:rsid w:val="00210753"/>
    <w:rsid w:val="00210A96"/>
    <w:rsid w:val="00210AEB"/>
    <w:rsid w:val="00210F3C"/>
    <w:rsid w:val="00213FF4"/>
    <w:rsid w:val="00214B07"/>
    <w:rsid w:val="00215B52"/>
    <w:rsid w:val="00220826"/>
    <w:rsid w:val="00226A1F"/>
    <w:rsid w:val="00227F1A"/>
    <w:rsid w:val="00231298"/>
    <w:rsid w:val="00232005"/>
    <w:rsid w:val="00234CDE"/>
    <w:rsid w:val="002354FF"/>
    <w:rsid w:val="0023593F"/>
    <w:rsid w:val="002367B5"/>
    <w:rsid w:val="00237024"/>
    <w:rsid w:val="00240823"/>
    <w:rsid w:val="0024407F"/>
    <w:rsid w:val="002449A3"/>
    <w:rsid w:val="00245CC1"/>
    <w:rsid w:val="00246178"/>
    <w:rsid w:val="00246281"/>
    <w:rsid w:val="00246416"/>
    <w:rsid w:val="00246E78"/>
    <w:rsid w:val="00250E0D"/>
    <w:rsid w:val="002516DD"/>
    <w:rsid w:val="0025230E"/>
    <w:rsid w:val="00253524"/>
    <w:rsid w:val="00253752"/>
    <w:rsid w:val="00255D45"/>
    <w:rsid w:val="00255E94"/>
    <w:rsid w:val="00256C7C"/>
    <w:rsid w:val="00257B9D"/>
    <w:rsid w:val="00260E6F"/>
    <w:rsid w:val="0026188E"/>
    <w:rsid w:val="00261908"/>
    <w:rsid w:val="00262138"/>
    <w:rsid w:val="0026244E"/>
    <w:rsid w:val="00262B1B"/>
    <w:rsid w:val="002635F7"/>
    <w:rsid w:val="00263C05"/>
    <w:rsid w:val="00264B24"/>
    <w:rsid w:val="00266015"/>
    <w:rsid w:val="00271111"/>
    <w:rsid w:val="00271273"/>
    <w:rsid w:val="00271592"/>
    <w:rsid w:val="00271A46"/>
    <w:rsid w:val="00271C9E"/>
    <w:rsid w:val="002722C3"/>
    <w:rsid w:val="0027273F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47F9"/>
    <w:rsid w:val="00286CF6"/>
    <w:rsid w:val="00287E3A"/>
    <w:rsid w:val="00292A8B"/>
    <w:rsid w:val="0029325A"/>
    <w:rsid w:val="00295CB6"/>
    <w:rsid w:val="00296276"/>
    <w:rsid w:val="002A0A46"/>
    <w:rsid w:val="002A0BC2"/>
    <w:rsid w:val="002A1EF0"/>
    <w:rsid w:val="002A261A"/>
    <w:rsid w:val="002A34D4"/>
    <w:rsid w:val="002A4856"/>
    <w:rsid w:val="002A4AA4"/>
    <w:rsid w:val="002A6293"/>
    <w:rsid w:val="002B3036"/>
    <w:rsid w:val="002B37AF"/>
    <w:rsid w:val="002B60AB"/>
    <w:rsid w:val="002C00A7"/>
    <w:rsid w:val="002C1E65"/>
    <w:rsid w:val="002C2CA9"/>
    <w:rsid w:val="002C3CC4"/>
    <w:rsid w:val="002C45D5"/>
    <w:rsid w:val="002C682E"/>
    <w:rsid w:val="002D08E4"/>
    <w:rsid w:val="002D1730"/>
    <w:rsid w:val="002D1972"/>
    <w:rsid w:val="002D6474"/>
    <w:rsid w:val="002D7115"/>
    <w:rsid w:val="002D7C71"/>
    <w:rsid w:val="002E02BC"/>
    <w:rsid w:val="002E12AB"/>
    <w:rsid w:val="002E1EEA"/>
    <w:rsid w:val="002E28ED"/>
    <w:rsid w:val="002E333C"/>
    <w:rsid w:val="002E3CE9"/>
    <w:rsid w:val="002E44DA"/>
    <w:rsid w:val="002E4EB1"/>
    <w:rsid w:val="002E75CF"/>
    <w:rsid w:val="002F06C0"/>
    <w:rsid w:val="002F1278"/>
    <w:rsid w:val="002F1B78"/>
    <w:rsid w:val="002F218F"/>
    <w:rsid w:val="002F2A19"/>
    <w:rsid w:val="002F40D1"/>
    <w:rsid w:val="002F6737"/>
    <w:rsid w:val="00300A66"/>
    <w:rsid w:val="00300C97"/>
    <w:rsid w:val="00300E2C"/>
    <w:rsid w:val="003039E9"/>
    <w:rsid w:val="00303ECF"/>
    <w:rsid w:val="0030438D"/>
    <w:rsid w:val="003049A8"/>
    <w:rsid w:val="00305937"/>
    <w:rsid w:val="003118A1"/>
    <w:rsid w:val="00311FC3"/>
    <w:rsid w:val="00313105"/>
    <w:rsid w:val="00313B6D"/>
    <w:rsid w:val="00313C41"/>
    <w:rsid w:val="0031402F"/>
    <w:rsid w:val="00314079"/>
    <w:rsid w:val="00315AB8"/>
    <w:rsid w:val="00316735"/>
    <w:rsid w:val="00322244"/>
    <w:rsid w:val="00323602"/>
    <w:rsid w:val="00325736"/>
    <w:rsid w:val="0032641E"/>
    <w:rsid w:val="0032670B"/>
    <w:rsid w:val="003323F3"/>
    <w:rsid w:val="003325E3"/>
    <w:rsid w:val="003334F7"/>
    <w:rsid w:val="003343A4"/>
    <w:rsid w:val="003352E6"/>
    <w:rsid w:val="00335741"/>
    <w:rsid w:val="00337435"/>
    <w:rsid w:val="003407FB"/>
    <w:rsid w:val="00341486"/>
    <w:rsid w:val="00342860"/>
    <w:rsid w:val="00342CC6"/>
    <w:rsid w:val="00343221"/>
    <w:rsid w:val="00343250"/>
    <w:rsid w:val="00343506"/>
    <w:rsid w:val="00344932"/>
    <w:rsid w:val="003449E0"/>
    <w:rsid w:val="00344C8D"/>
    <w:rsid w:val="003521E3"/>
    <w:rsid w:val="00353855"/>
    <w:rsid w:val="00356A08"/>
    <w:rsid w:val="00356A24"/>
    <w:rsid w:val="00357D79"/>
    <w:rsid w:val="00364C06"/>
    <w:rsid w:val="0036541F"/>
    <w:rsid w:val="00365AAB"/>
    <w:rsid w:val="00367FA9"/>
    <w:rsid w:val="003725F2"/>
    <w:rsid w:val="0037296F"/>
    <w:rsid w:val="0037317B"/>
    <w:rsid w:val="003763F1"/>
    <w:rsid w:val="003769DA"/>
    <w:rsid w:val="00377F85"/>
    <w:rsid w:val="003807C7"/>
    <w:rsid w:val="003814FF"/>
    <w:rsid w:val="00381DDB"/>
    <w:rsid w:val="003829F6"/>
    <w:rsid w:val="00383080"/>
    <w:rsid w:val="00383288"/>
    <w:rsid w:val="00385A0B"/>
    <w:rsid w:val="00387538"/>
    <w:rsid w:val="00393187"/>
    <w:rsid w:val="00393898"/>
    <w:rsid w:val="00393DEE"/>
    <w:rsid w:val="00394E9E"/>
    <w:rsid w:val="00394FE8"/>
    <w:rsid w:val="00397672"/>
    <w:rsid w:val="003977A8"/>
    <w:rsid w:val="003A07FC"/>
    <w:rsid w:val="003A1FA8"/>
    <w:rsid w:val="003A6812"/>
    <w:rsid w:val="003B32D6"/>
    <w:rsid w:val="003B3393"/>
    <w:rsid w:val="003B3D3B"/>
    <w:rsid w:val="003B4CAE"/>
    <w:rsid w:val="003B5F76"/>
    <w:rsid w:val="003B640C"/>
    <w:rsid w:val="003B6F4E"/>
    <w:rsid w:val="003B7766"/>
    <w:rsid w:val="003C0937"/>
    <w:rsid w:val="003C3391"/>
    <w:rsid w:val="003C53EE"/>
    <w:rsid w:val="003C5886"/>
    <w:rsid w:val="003C5F28"/>
    <w:rsid w:val="003C6270"/>
    <w:rsid w:val="003C7102"/>
    <w:rsid w:val="003D2388"/>
    <w:rsid w:val="003D2397"/>
    <w:rsid w:val="003D2660"/>
    <w:rsid w:val="003D2E45"/>
    <w:rsid w:val="003D42AA"/>
    <w:rsid w:val="003D48BA"/>
    <w:rsid w:val="003D5A19"/>
    <w:rsid w:val="003D61E9"/>
    <w:rsid w:val="003D6647"/>
    <w:rsid w:val="003D74D4"/>
    <w:rsid w:val="003E09FE"/>
    <w:rsid w:val="003E0BA6"/>
    <w:rsid w:val="003E37B4"/>
    <w:rsid w:val="003E41C0"/>
    <w:rsid w:val="003E426A"/>
    <w:rsid w:val="003E4E40"/>
    <w:rsid w:val="003E799E"/>
    <w:rsid w:val="003E7BDE"/>
    <w:rsid w:val="003F082E"/>
    <w:rsid w:val="003F2BAC"/>
    <w:rsid w:val="003F2DD7"/>
    <w:rsid w:val="003F73C3"/>
    <w:rsid w:val="00400CC4"/>
    <w:rsid w:val="00400DB9"/>
    <w:rsid w:val="00401D61"/>
    <w:rsid w:val="00404576"/>
    <w:rsid w:val="00404939"/>
    <w:rsid w:val="00404DCF"/>
    <w:rsid w:val="00405324"/>
    <w:rsid w:val="00405D72"/>
    <w:rsid w:val="00406D0B"/>
    <w:rsid w:val="004103CE"/>
    <w:rsid w:val="00411125"/>
    <w:rsid w:val="00413621"/>
    <w:rsid w:val="004136F5"/>
    <w:rsid w:val="004139F1"/>
    <w:rsid w:val="00414CE3"/>
    <w:rsid w:val="0041572A"/>
    <w:rsid w:val="00417A7E"/>
    <w:rsid w:val="00417E2C"/>
    <w:rsid w:val="00420083"/>
    <w:rsid w:val="00421BEC"/>
    <w:rsid w:val="00421FD5"/>
    <w:rsid w:val="0042209C"/>
    <w:rsid w:val="00423F23"/>
    <w:rsid w:val="00424100"/>
    <w:rsid w:val="00425136"/>
    <w:rsid w:val="00425F88"/>
    <w:rsid w:val="00431A1F"/>
    <w:rsid w:val="00431B53"/>
    <w:rsid w:val="00431C9D"/>
    <w:rsid w:val="004331FE"/>
    <w:rsid w:val="00433832"/>
    <w:rsid w:val="00434763"/>
    <w:rsid w:val="00434E7A"/>
    <w:rsid w:val="00437CE0"/>
    <w:rsid w:val="0044221E"/>
    <w:rsid w:val="004422A9"/>
    <w:rsid w:val="00442AF1"/>
    <w:rsid w:val="00442EB2"/>
    <w:rsid w:val="00444228"/>
    <w:rsid w:val="00444628"/>
    <w:rsid w:val="004448FA"/>
    <w:rsid w:val="00446AAB"/>
    <w:rsid w:val="00446B6B"/>
    <w:rsid w:val="00451065"/>
    <w:rsid w:val="00451751"/>
    <w:rsid w:val="00451C89"/>
    <w:rsid w:val="00452B2C"/>
    <w:rsid w:val="00453482"/>
    <w:rsid w:val="00454D4C"/>
    <w:rsid w:val="00465090"/>
    <w:rsid w:val="00465D33"/>
    <w:rsid w:val="0047172D"/>
    <w:rsid w:val="00472167"/>
    <w:rsid w:val="004726E1"/>
    <w:rsid w:val="004746C9"/>
    <w:rsid w:val="004753D1"/>
    <w:rsid w:val="004759AD"/>
    <w:rsid w:val="00475B36"/>
    <w:rsid w:val="00475E78"/>
    <w:rsid w:val="00476D7E"/>
    <w:rsid w:val="00476F7A"/>
    <w:rsid w:val="00482617"/>
    <w:rsid w:val="0048304B"/>
    <w:rsid w:val="004847CC"/>
    <w:rsid w:val="00484AD4"/>
    <w:rsid w:val="004853B7"/>
    <w:rsid w:val="00485773"/>
    <w:rsid w:val="00485D7C"/>
    <w:rsid w:val="00485E7A"/>
    <w:rsid w:val="00486189"/>
    <w:rsid w:val="004919CE"/>
    <w:rsid w:val="00493860"/>
    <w:rsid w:val="00494C26"/>
    <w:rsid w:val="00495299"/>
    <w:rsid w:val="00495B19"/>
    <w:rsid w:val="00495F0A"/>
    <w:rsid w:val="00496916"/>
    <w:rsid w:val="00497032"/>
    <w:rsid w:val="004972FC"/>
    <w:rsid w:val="004A0F88"/>
    <w:rsid w:val="004A1431"/>
    <w:rsid w:val="004A1774"/>
    <w:rsid w:val="004A19F5"/>
    <w:rsid w:val="004A5DD3"/>
    <w:rsid w:val="004A6FF3"/>
    <w:rsid w:val="004A71B5"/>
    <w:rsid w:val="004B0C67"/>
    <w:rsid w:val="004B117C"/>
    <w:rsid w:val="004B1656"/>
    <w:rsid w:val="004B3521"/>
    <w:rsid w:val="004B413E"/>
    <w:rsid w:val="004B41E5"/>
    <w:rsid w:val="004B6A8E"/>
    <w:rsid w:val="004B6C81"/>
    <w:rsid w:val="004C26E8"/>
    <w:rsid w:val="004C3543"/>
    <w:rsid w:val="004C40D4"/>
    <w:rsid w:val="004C5291"/>
    <w:rsid w:val="004C7D5D"/>
    <w:rsid w:val="004D214D"/>
    <w:rsid w:val="004D55A0"/>
    <w:rsid w:val="004E2211"/>
    <w:rsid w:val="004E2C82"/>
    <w:rsid w:val="004E37DE"/>
    <w:rsid w:val="004E4696"/>
    <w:rsid w:val="004E4957"/>
    <w:rsid w:val="004E5923"/>
    <w:rsid w:val="004E6997"/>
    <w:rsid w:val="004F0B2C"/>
    <w:rsid w:val="004F0B6F"/>
    <w:rsid w:val="004F1CDF"/>
    <w:rsid w:val="004F40E6"/>
    <w:rsid w:val="004F4DE6"/>
    <w:rsid w:val="004F533A"/>
    <w:rsid w:val="00500353"/>
    <w:rsid w:val="00500571"/>
    <w:rsid w:val="00500D61"/>
    <w:rsid w:val="00502EBC"/>
    <w:rsid w:val="00503643"/>
    <w:rsid w:val="005041F5"/>
    <w:rsid w:val="00507C35"/>
    <w:rsid w:val="00510A76"/>
    <w:rsid w:val="005112E3"/>
    <w:rsid w:val="00511C92"/>
    <w:rsid w:val="00511E00"/>
    <w:rsid w:val="005135C7"/>
    <w:rsid w:val="00514F5A"/>
    <w:rsid w:val="00516DC0"/>
    <w:rsid w:val="00520D89"/>
    <w:rsid w:val="00522668"/>
    <w:rsid w:val="00523BDA"/>
    <w:rsid w:val="00524286"/>
    <w:rsid w:val="00524AEA"/>
    <w:rsid w:val="0052521D"/>
    <w:rsid w:val="00531A8A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4767E"/>
    <w:rsid w:val="00550962"/>
    <w:rsid w:val="00550FA2"/>
    <w:rsid w:val="005522C4"/>
    <w:rsid w:val="00554836"/>
    <w:rsid w:val="005556C7"/>
    <w:rsid w:val="00556A25"/>
    <w:rsid w:val="00556EC8"/>
    <w:rsid w:val="0056057C"/>
    <w:rsid w:val="00560D4F"/>
    <w:rsid w:val="00561091"/>
    <w:rsid w:val="0056138B"/>
    <w:rsid w:val="00562EF0"/>
    <w:rsid w:val="00563C43"/>
    <w:rsid w:val="00564A7F"/>
    <w:rsid w:val="00565BB1"/>
    <w:rsid w:val="005711CC"/>
    <w:rsid w:val="00572E99"/>
    <w:rsid w:val="00572F1D"/>
    <w:rsid w:val="0057389A"/>
    <w:rsid w:val="00573BC5"/>
    <w:rsid w:val="0058222C"/>
    <w:rsid w:val="0058302E"/>
    <w:rsid w:val="00583218"/>
    <w:rsid w:val="005836C2"/>
    <w:rsid w:val="00583A6E"/>
    <w:rsid w:val="0058485F"/>
    <w:rsid w:val="00587EE6"/>
    <w:rsid w:val="00590762"/>
    <w:rsid w:val="00591D05"/>
    <w:rsid w:val="005957A3"/>
    <w:rsid w:val="0059592B"/>
    <w:rsid w:val="00596785"/>
    <w:rsid w:val="00597782"/>
    <w:rsid w:val="005A000D"/>
    <w:rsid w:val="005A51A3"/>
    <w:rsid w:val="005A5D4C"/>
    <w:rsid w:val="005B0332"/>
    <w:rsid w:val="005B0A7A"/>
    <w:rsid w:val="005B2167"/>
    <w:rsid w:val="005B256A"/>
    <w:rsid w:val="005B2693"/>
    <w:rsid w:val="005B4386"/>
    <w:rsid w:val="005B6879"/>
    <w:rsid w:val="005B7218"/>
    <w:rsid w:val="005C0EF8"/>
    <w:rsid w:val="005C4E55"/>
    <w:rsid w:val="005C691E"/>
    <w:rsid w:val="005C6A5E"/>
    <w:rsid w:val="005D142F"/>
    <w:rsid w:val="005D1DD6"/>
    <w:rsid w:val="005D3590"/>
    <w:rsid w:val="005D4BC1"/>
    <w:rsid w:val="005E6C8E"/>
    <w:rsid w:val="005F08F8"/>
    <w:rsid w:val="005F0E4C"/>
    <w:rsid w:val="005F2321"/>
    <w:rsid w:val="005F2452"/>
    <w:rsid w:val="005F32E4"/>
    <w:rsid w:val="005F4178"/>
    <w:rsid w:val="005F57C2"/>
    <w:rsid w:val="00602C07"/>
    <w:rsid w:val="00604991"/>
    <w:rsid w:val="00605173"/>
    <w:rsid w:val="00605AB1"/>
    <w:rsid w:val="00607217"/>
    <w:rsid w:val="00607D9E"/>
    <w:rsid w:val="00610AE2"/>
    <w:rsid w:val="00610B6A"/>
    <w:rsid w:val="00611BCC"/>
    <w:rsid w:val="00611E38"/>
    <w:rsid w:val="0061457C"/>
    <w:rsid w:val="00616A40"/>
    <w:rsid w:val="00617A06"/>
    <w:rsid w:val="00617F5B"/>
    <w:rsid w:val="006205D7"/>
    <w:rsid w:val="00620BBB"/>
    <w:rsid w:val="00623168"/>
    <w:rsid w:val="00623B29"/>
    <w:rsid w:val="006246D2"/>
    <w:rsid w:val="006247F8"/>
    <w:rsid w:val="00627FF3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3712C"/>
    <w:rsid w:val="00642BD4"/>
    <w:rsid w:val="006463E5"/>
    <w:rsid w:val="00647875"/>
    <w:rsid w:val="00651921"/>
    <w:rsid w:val="00651B54"/>
    <w:rsid w:val="00652033"/>
    <w:rsid w:val="00654883"/>
    <w:rsid w:val="00654D03"/>
    <w:rsid w:val="00655AEE"/>
    <w:rsid w:val="006620FF"/>
    <w:rsid w:val="00663C5B"/>
    <w:rsid w:val="0066627E"/>
    <w:rsid w:val="00667E7F"/>
    <w:rsid w:val="00671751"/>
    <w:rsid w:val="0067483A"/>
    <w:rsid w:val="006754C1"/>
    <w:rsid w:val="00680A1B"/>
    <w:rsid w:val="00680ACD"/>
    <w:rsid w:val="00680F16"/>
    <w:rsid w:val="00684788"/>
    <w:rsid w:val="00684EFC"/>
    <w:rsid w:val="00685057"/>
    <w:rsid w:val="0068517A"/>
    <w:rsid w:val="006854CD"/>
    <w:rsid w:val="00685C3B"/>
    <w:rsid w:val="006868D3"/>
    <w:rsid w:val="00687783"/>
    <w:rsid w:val="00687A9E"/>
    <w:rsid w:val="0069144A"/>
    <w:rsid w:val="00692140"/>
    <w:rsid w:val="00692C7D"/>
    <w:rsid w:val="00692CF0"/>
    <w:rsid w:val="00695008"/>
    <w:rsid w:val="00695941"/>
    <w:rsid w:val="00695B71"/>
    <w:rsid w:val="00695F67"/>
    <w:rsid w:val="00697808"/>
    <w:rsid w:val="006978C9"/>
    <w:rsid w:val="00697C71"/>
    <w:rsid w:val="006A221A"/>
    <w:rsid w:val="006A25CB"/>
    <w:rsid w:val="006A4325"/>
    <w:rsid w:val="006A4A88"/>
    <w:rsid w:val="006B1838"/>
    <w:rsid w:val="006B6C44"/>
    <w:rsid w:val="006B76C7"/>
    <w:rsid w:val="006C1FE7"/>
    <w:rsid w:val="006C3F7C"/>
    <w:rsid w:val="006D1811"/>
    <w:rsid w:val="006D2717"/>
    <w:rsid w:val="006D28DF"/>
    <w:rsid w:val="006D4F4C"/>
    <w:rsid w:val="006E00B8"/>
    <w:rsid w:val="006E02C3"/>
    <w:rsid w:val="006E33EB"/>
    <w:rsid w:val="006E3CF4"/>
    <w:rsid w:val="006E4A6D"/>
    <w:rsid w:val="006F2362"/>
    <w:rsid w:val="006F3C31"/>
    <w:rsid w:val="007023A7"/>
    <w:rsid w:val="00702EF8"/>
    <w:rsid w:val="0070402C"/>
    <w:rsid w:val="007046CB"/>
    <w:rsid w:val="00705A3F"/>
    <w:rsid w:val="00707E1D"/>
    <w:rsid w:val="00710933"/>
    <w:rsid w:val="00713340"/>
    <w:rsid w:val="00714289"/>
    <w:rsid w:val="00715D7E"/>
    <w:rsid w:val="00716AE0"/>
    <w:rsid w:val="0071715C"/>
    <w:rsid w:val="007176EB"/>
    <w:rsid w:val="0072016A"/>
    <w:rsid w:val="00721D99"/>
    <w:rsid w:val="00722E91"/>
    <w:rsid w:val="00723578"/>
    <w:rsid w:val="007247C8"/>
    <w:rsid w:val="00724D46"/>
    <w:rsid w:val="00725562"/>
    <w:rsid w:val="007265FB"/>
    <w:rsid w:val="007269C4"/>
    <w:rsid w:val="00730987"/>
    <w:rsid w:val="007312B0"/>
    <w:rsid w:val="0073158B"/>
    <w:rsid w:val="00731B8D"/>
    <w:rsid w:val="0073417D"/>
    <w:rsid w:val="0073435C"/>
    <w:rsid w:val="00734EF6"/>
    <w:rsid w:val="00737339"/>
    <w:rsid w:val="007400D3"/>
    <w:rsid w:val="00743C84"/>
    <w:rsid w:val="00747F25"/>
    <w:rsid w:val="00751E74"/>
    <w:rsid w:val="00752E15"/>
    <w:rsid w:val="007532B0"/>
    <w:rsid w:val="007604A2"/>
    <w:rsid w:val="00761BCF"/>
    <w:rsid w:val="00762608"/>
    <w:rsid w:val="007641DA"/>
    <w:rsid w:val="00767C31"/>
    <w:rsid w:val="0077257B"/>
    <w:rsid w:val="007753F9"/>
    <w:rsid w:val="0077630C"/>
    <w:rsid w:val="00776A15"/>
    <w:rsid w:val="007808A1"/>
    <w:rsid w:val="00781CB1"/>
    <w:rsid w:val="00782809"/>
    <w:rsid w:val="00783E17"/>
    <w:rsid w:val="00784BE9"/>
    <w:rsid w:val="00785401"/>
    <w:rsid w:val="0079368B"/>
    <w:rsid w:val="0079383E"/>
    <w:rsid w:val="00793931"/>
    <w:rsid w:val="00794E80"/>
    <w:rsid w:val="0079637A"/>
    <w:rsid w:val="007A2C4C"/>
    <w:rsid w:val="007A2D40"/>
    <w:rsid w:val="007A3A48"/>
    <w:rsid w:val="007A46D9"/>
    <w:rsid w:val="007A58E1"/>
    <w:rsid w:val="007A5A2D"/>
    <w:rsid w:val="007A679F"/>
    <w:rsid w:val="007A6AD6"/>
    <w:rsid w:val="007B229B"/>
    <w:rsid w:val="007B3D7C"/>
    <w:rsid w:val="007B4C22"/>
    <w:rsid w:val="007B5217"/>
    <w:rsid w:val="007C25DA"/>
    <w:rsid w:val="007C6017"/>
    <w:rsid w:val="007C7C49"/>
    <w:rsid w:val="007D084A"/>
    <w:rsid w:val="007D25F9"/>
    <w:rsid w:val="007D3997"/>
    <w:rsid w:val="007D59C4"/>
    <w:rsid w:val="007E0AB5"/>
    <w:rsid w:val="007E1B1F"/>
    <w:rsid w:val="007E27E7"/>
    <w:rsid w:val="007E565B"/>
    <w:rsid w:val="007E5666"/>
    <w:rsid w:val="007E6E27"/>
    <w:rsid w:val="007F0C26"/>
    <w:rsid w:val="007F30EE"/>
    <w:rsid w:val="007F3C02"/>
    <w:rsid w:val="007F6A41"/>
    <w:rsid w:val="007F71A3"/>
    <w:rsid w:val="00800843"/>
    <w:rsid w:val="00800FC8"/>
    <w:rsid w:val="0080107A"/>
    <w:rsid w:val="00801A04"/>
    <w:rsid w:val="00804C56"/>
    <w:rsid w:val="00805743"/>
    <w:rsid w:val="00805AC5"/>
    <w:rsid w:val="00805D19"/>
    <w:rsid w:val="00807141"/>
    <w:rsid w:val="00807B60"/>
    <w:rsid w:val="00810870"/>
    <w:rsid w:val="00811841"/>
    <w:rsid w:val="00813D50"/>
    <w:rsid w:val="00816300"/>
    <w:rsid w:val="00816D84"/>
    <w:rsid w:val="00817691"/>
    <w:rsid w:val="008178A5"/>
    <w:rsid w:val="0082067B"/>
    <w:rsid w:val="008216E1"/>
    <w:rsid w:val="0082197C"/>
    <w:rsid w:val="008221CC"/>
    <w:rsid w:val="00822DCD"/>
    <w:rsid w:val="00823FA5"/>
    <w:rsid w:val="008270DA"/>
    <w:rsid w:val="008276CE"/>
    <w:rsid w:val="00827E06"/>
    <w:rsid w:val="00830BA1"/>
    <w:rsid w:val="00830BEC"/>
    <w:rsid w:val="00830C6E"/>
    <w:rsid w:val="00830D9E"/>
    <w:rsid w:val="00831E61"/>
    <w:rsid w:val="00833798"/>
    <w:rsid w:val="00833912"/>
    <w:rsid w:val="008347BB"/>
    <w:rsid w:val="00837DE4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578A8"/>
    <w:rsid w:val="00860F40"/>
    <w:rsid w:val="008621BD"/>
    <w:rsid w:val="0086255A"/>
    <w:rsid w:val="00866142"/>
    <w:rsid w:val="00870376"/>
    <w:rsid w:val="00874337"/>
    <w:rsid w:val="00874394"/>
    <w:rsid w:val="008755E3"/>
    <w:rsid w:val="00880E94"/>
    <w:rsid w:val="00882BC3"/>
    <w:rsid w:val="00890013"/>
    <w:rsid w:val="00892D34"/>
    <w:rsid w:val="00893721"/>
    <w:rsid w:val="00893BE4"/>
    <w:rsid w:val="00894438"/>
    <w:rsid w:val="00894F61"/>
    <w:rsid w:val="0089544D"/>
    <w:rsid w:val="00896B61"/>
    <w:rsid w:val="008A0EAE"/>
    <w:rsid w:val="008A1DA5"/>
    <w:rsid w:val="008A4088"/>
    <w:rsid w:val="008A6DEC"/>
    <w:rsid w:val="008B203C"/>
    <w:rsid w:val="008B265B"/>
    <w:rsid w:val="008B3507"/>
    <w:rsid w:val="008B35A8"/>
    <w:rsid w:val="008B3F4D"/>
    <w:rsid w:val="008B5146"/>
    <w:rsid w:val="008B58B5"/>
    <w:rsid w:val="008B5CA4"/>
    <w:rsid w:val="008B6EC7"/>
    <w:rsid w:val="008B7176"/>
    <w:rsid w:val="008C2260"/>
    <w:rsid w:val="008C422A"/>
    <w:rsid w:val="008C480F"/>
    <w:rsid w:val="008C72F0"/>
    <w:rsid w:val="008D133B"/>
    <w:rsid w:val="008D1575"/>
    <w:rsid w:val="008D2626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50AF"/>
    <w:rsid w:val="008E5EE4"/>
    <w:rsid w:val="008E6339"/>
    <w:rsid w:val="008E7207"/>
    <w:rsid w:val="008F07BC"/>
    <w:rsid w:val="008F243C"/>
    <w:rsid w:val="008F2A81"/>
    <w:rsid w:val="008F51F7"/>
    <w:rsid w:val="008F5346"/>
    <w:rsid w:val="008F7B00"/>
    <w:rsid w:val="00900432"/>
    <w:rsid w:val="00900712"/>
    <w:rsid w:val="00900C9D"/>
    <w:rsid w:val="009010E6"/>
    <w:rsid w:val="0090133D"/>
    <w:rsid w:val="00901934"/>
    <w:rsid w:val="009027FF"/>
    <w:rsid w:val="0090607F"/>
    <w:rsid w:val="009069F6"/>
    <w:rsid w:val="00906CDD"/>
    <w:rsid w:val="00907174"/>
    <w:rsid w:val="00910D72"/>
    <w:rsid w:val="00910F76"/>
    <w:rsid w:val="00911D8B"/>
    <w:rsid w:val="00913969"/>
    <w:rsid w:val="00915E56"/>
    <w:rsid w:val="009175AE"/>
    <w:rsid w:val="00917A90"/>
    <w:rsid w:val="00921E70"/>
    <w:rsid w:val="0092375C"/>
    <w:rsid w:val="00923EC8"/>
    <w:rsid w:val="00924A96"/>
    <w:rsid w:val="00926281"/>
    <w:rsid w:val="0092685F"/>
    <w:rsid w:val="00927D2D"/>
    <w:rsid w:val="009309BA"/>
    <w:rsid w:val="00932273"/>
    <w:rsid w:val="00932626"/>
    <w:rsid w:val="009333F9"/>
    <w:rsid w:val="009345CA"/>
    <w:rsid w:val="0093536F"/>
    <w:rsid w:val="00937B47"/>
    <w:rsid w:val="00944BF1"/>
    <w:rsid w:val="00947305"/>
    <w:rsid w:val="00951316"/>
    <w:rsid w:val="00952D7D"/>
    <w:rsid w:val="009535D2"/>
    <w:rsid w:val="009537CA"/>
    <w:rsid w:val="00953DCC"/>
    <w:rsid w:val="00954DCA"/>
    <w:rsid w:val="0095527A"/>
    <w:rsid w:val="009556F1"/>
    <w:rsid w:val="00955D64"/>
    <w:rsid w:val="009600A9"/>
    <w:rsid w:val="009620AA"/>
    <w:rsid w:val="0096250C"/>
    <w:rsid w:val="009635A8"/>
    <w:rsid w:val="00965A2F"/>
    <w:rsid w:val="00965A7E"/>
    <w:rsid w:val="009660B1"/>
    <w:rsid w:val="0097425B"/>
    <w:rsid w:val="0097603F"/>
    <w:rsid w:val="00980380"/>
    <w:rsid w:val="00980DAB"/>
    <w:rsid w:val="009813AB"/>
    <w:rsid w:val="009849D1"/>
    <w:rsid w:val="009862BD"/>
    <w:rsid w:val="00986827"/>
    <w:rsid w:val="0098791D"/>
    <w:rsid w:val="00992EF6"/>
    <w:rsid w:val="00995C60"/>
    <w:rsid w:val="009973AA"/>
    <w:rsid w:val="009A1C6C"/>
    <w:rsid w:val="009A36C1"/>
    <w:rsid w:val="009A4A00"/>
    <w:rsid w:val="009A53AD"/>
    <w:rsid w:val="009A7B9F"/>
    <w:rsid w:val="009B0482"/>
    <w:rsid w:val="009B1F22"/>
    <w:rsid w:val="009B2169"/>
    <w:rsid w:val="009B268B"/>
    <w:rsid w:val="009B2EF2"/>
    <w:rsid w:val="009B3BCE"/>
    <w:rsid w:val="009B40BE"/>
    <w:rsid w:val="009B5614"/>
    <w:rsid w:val="009B5EAD"/>
    <w:rsid w:val="009B7F48"/>
    <w:rsid w:val="009C26E8"/>
    <w:rsid w:val="009C3CE8"/>
    <w:rsid w:val="009C7B98"/>
    <w:rsid w:val="009D25E1"/>
    <w:rsid w:val="009D3053"/>
    <w:rsid w:val="009D4780"/>
    <w:rsid w:val="009D5877"/>
    <w:rsid w:val="009D61BA"/>
    <w:rsid w:val="009D6240"/>
    <w:rsid w:val="009E0BCB"/>
    <w:rsid w:val="009E12FC"/>
    <w:rsid w:val="009E1325"/>
    <w:rsid w:val="009E214A"/>
    <w:rsid w:val="009E3CC8"/>
    <w:rsid w:val="009E5DA2"/>
    <w:rsid w:val="009E74CF"/>
    <w:rsid w:val="009E7EE9"/>
    <w:rsid w:val="009F21F0"/>
    <w:rsid w:val="009F3127"/>
    <w:rsid w:val="009F3A0F"/>
    <w:rsid w:val="009F4D2E"/>
    <w:rsid w:val="009F4F24"/>
    <w:rsid w:val="009F5A90"/>
    <w:rsid w:val="009F70D4"/>
    <w:rsid w:val="009F74A3"/>
    <w:rsid w:val="009F7A94"/>
    <w:rsid w:val="00A00A5A"/>
    <w:rsid w:val="00A00A93"/>
    <w:rsid w:val="00A00DAE"/>
    <w:rsid w:val="00A01A24"/>
    <w:rsid w:val="00A04188"/>
    <w:rsid w:val="00A04C47"/>
    <w:rsid w:val="00A056BB"/>
    <w:rsid w:val="00A06370"/>
    <w:rsid w:val="00A07FF5"/>
    <w:rsid w:val="00A10461"/>
    <w:rsid w:val="00A104CA"/>
    <w:rsid w:val="00A10D0B"/>
    <w:rsid w:val="00A12D99"/>
    <w:rsid w:val="00A13060"/>
    <w:rsid w:val="00A13438"/>
    <w:rsid w:val="00A15079"/>
    <w:rsid w:val="00A17E8B"/>
    <w:rsid w:val="00A21AC3"/>
    <w:rsid w:val="00A22938"/>
    <w:rsid w:val="00A22CFA"/>
    <w:rsid w:val="00A231F9"/>
    <w:rsid w:val="00A2466B"/>
    <w:rsid w:val="00A26589"/>
    <w:rsid w:val="00A340E2"/>
    <w:rsid w:val="00A34F97"/>
    <w:rsid w:val="00A35692"/>
    <w:rsid w:val="00A35B84"/>
    <w:rsid w:val="00A362F1"/>
    <w:rsid w:val="00A37EB9"/>
    <w:rsid w:val="00A37F78"/>
    <w:rsid w:val="00A42384"/>
    <w:rsid w:val="00A43BC8"/>
    <w:rsid w:val="00A450F0"/>
    <w:rsid w:val="00A50FF2"/>
    <w:rsid w:val="00A516B0"/>
    <w:rsid w:val="00A52437"/>
    <w:rsid w:val="00A52CB6"/>
    <w:rsid w:val="00A54374"/>
    <w:rsid w:val="00A54A39"/>
    <w:rsid w:val="00A55DC0"/>
    <w:rsid w:val="00A5710B"/>
    <w:rsid w:val="00A62221"/>
    <w:rsid w:val="00A62ED4"/>
    <w:rsid w:val="00A630BB"/>
    <w:rsid w:val="00A65B48"/>
    <w:rsid w:val="00A673A2"/>
    <w:rsid w:val="00A74AA6"/>
    <w:rsid w:val="00A74E99"/>
    <w:rsid w:val="00A752AB"/>
    <w:rsid w:val="00A7588A"/>
    <w:rsid w:val="00A779D9"/>
    <w:rsid w:val="00A81635"/>
    <w:rsid w:val="00A82C8A"/>
    <w:rsid w:val="00A82EB9"/>
    <w:rsid w:val="00A8358B"/>
    <w:rsid w:val="00A85B56"/>
    <w:rsid w:val="00A86A8B"/>
    <w:rsid w:val="00A87C30"/>
    <w:rsid w:val="00A90A7A"/>
    <w:rsid w:val="00A913D4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7473"/>
    <w:rsid w:val="00A974F1"/>
    <w:rsid w:val="00A97E28"/>
    <w:rsid w:val="00AA196E"/>
    <w:rsid w:val="00AA41B9"/>
    <w:rsid w:val="00AA75C2"/>
    <w:rsid w:val="00AB11A3"/>
    <w:rsid w:val="00AB20E0"/>
    <w:rsid w:val="00AB3266"/>
    <w:rsid w:val="00AB3E1A"/>
    <w:rsid w:val="00AB487B"/>
    <w:rsid w:val="00AB4A6D"/>
    <w:rsid w:val="00AB5F18"/>
    <w:rsid w:val="00AB634B"/>
    <w:rsid w:val="00AB63AD"/>
    <w:rsid w:val="00AB6B05"/>
    <w:rsid w:val="00AB6B2A"/>
    <w:rsid w:val="00AB7381"/>
    <w:rsid w:val="00AB73A2"/>
    <w:rsid w:val="00AC0CA6"/>
    <w:rsid w:val="00AC0CF7"/>
    <w:rsid w:val="00AC1908"/>
    <w:rsid w:val="00AC191F"/>
    <w:rsid w:val="00AC45EB"/>
    <w:rsid w:val="00AC49F4"/>
    <w:rsid w:val="00AC7361"/>
    <w:rsid w:val="00AC7A94"/>
    <w:rsid w:val="00AC7A96"/>
    <w:rsid w:val="00AD00C6"/>
    <w:rsid w:val="00AD2B32"/>
    <w:rsid w:val="00AD301B"/>
    <w:rsid w:val="00AD47F8"/>
    <w:rsid w:val="00AD628E"/>
    <w:rsid w:val="00AD7144"/>
    <w:rsid w:val="00AD74A6"/>
    <w:rsid w:val="00AD7A8E"/>
    <w:rsid w:val="00AD7B3D"/>
    <w:rsid w:val="00AE38AA"/>
    <w:rsid w:val="00AE494F"/>
    <w:rsid w:val="00AE499B"/>
    <w:rsid w:val="00AE5222"/>
    <w:rsid w:val="00AE5DA8"/>
    <w:rsid w:val="00AE5EF5"/>
    <w:rsid w:val="00AE6933"/>
    <w:rsid w:val="00AF14C7"/>
    <w:rsid w:val="00AF40E9"/>
    <w:rsid w:val="00AF5024"/>
    <w:rsid w:val="00AF6BAF"/>
    <w:rsid w:val="00B0014E"/>
    <w:rsid w:val="00B02D23"/>
    <w:rsid w:val="00B04B20"/>
    <w:rsid w:val="00B04C43"/>
    <w:rsid w:val="00B04E42"/>
    <w:rsid w:val="00B06E0E"/>
    <w:rsid w:val="00B06EC6"/>
    <w:rsid w:val="00B07F47"/>
    <w:rsid w:val="00B126E4"/>
    <w:rsid w:val="00B1284B"/>
    <w:rsid w:val="00B12CF0"/>
    <w:rsid w:val="00B1538D"/>
    <w:rsid w:val="00B2108E"/>
    <w:rsid w:val="00B23813"/>
    <w:rsid w:val="00B24F1A"/>
    <w:rsid w:val="00B2580C"/>
    <w:rsid w:val="00B279E8"/>
    <w:rsid w:val="00B3430F"/>
    <w:rsid w:val="00B365A2"/>
    <w:rsid w:val="00B3677F"/>
    <w:rsid w:val="00B467D0"/>
    <w:rsid w:val="00B4696D"/>
    <w:rsid w:val="00B5064C"/>
    <w:rsid w:val="00B5081A"/>
    <w:rsid w:val="00B52303"/>
    <w:rsid w:val="00B527ED"/>
    <w:rsid w:val="00B52984"/>
    <w:rsid w:val="00B56510"/>
    <w:rsid w:val="00B612F3"/>
    <w:rsid w:val="00B61A24"/>
    <w:rsid w:val="00B636A8"/>
    <w:rsid w:val="00B63950"/>
    <w:rsid w:val="00B65905"/>
    <w:rsid w:val="00B659CD"/>
    <w:rsid w:val="00B6633D"/>
    <w:rsid w:val="00B709F6"/>
    <w:rsid w:val="00B750D9"/>
    <w:rsid w:val="00B75CDE"/>
    <w:rsid w:val="00B75E43"/>
    <w:rsid w:val="00B80BC1"/>
    <w:rsid w:val="00B81038"/>
    <w:rsid w:val="00B81226"/>
    <w:rsid w:val="00B815BB"/>
    <w:rsid w:val="00B82490"/>
    <w:rsid w:val="00B8367D"/>
    <w:rsid w:val="00B90844"/>
    <w:rsid w:val="00B9176E"/>
    <w:rsid w:val="00B946A6"/>
    <w:rsid w:val="00B95134"/>
    <w:rsid w:val="00BA0328"/>
    <w:rsid w:val="00BA43B7"/>
    <w:rsid w:val="00BA5D40"/>
    <w:rsid w:val="00BA6E89"/>
    <w:rsid w:val="00BA7434"/>
    <w:rsid w:val="00BB1B10"/>
    <w:rsid w:val="00BB5544"/>
    <w:rsid w:val="00BB6D33"/>
    <w:rsid w:val="00BB7B42"/>
    <w:rsid w:val="00BC012D"/>
    <w:rsid w:val="00BC0151"/>
    <w:rsid w:val="00BC0519"/>
    <w:rsid w:val="00BC25A1"/>
    <w:rsid w:val="00BC421B"/>
    <w:rsid w:val="00BC4C65"/>
    <w:rsid w:val="00BC764A"/>
    <w:rsid w:val="00BD1A0D"/>
    <w:rsid w:val="00BD51F5"/>
    <w:rsid w:val="00BD611F"/>
    <w:rsid w:val="00BD73FB"/>
    <w:rsid w:val="00BE1281"/>
    <w:rsid w:val="00BE226C"/>
    <w:rsid w:val="00BE57F2"/>
    <w:rsid w:val="00BE69C1"/>
    <w:rsid w:val="00BE7534"/>
    <w:rsid w:val="00BF2D28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4C11"/>
    <w:rsid w:val="00C154B8"/>
    <w:rsid w:val="00C16CAA"/>
    <w:rsid w:val="00C16F77"/>
    <w:rsid w:val="00C201B3"/>
    <w:rsid w:val="00C2169A"/>
    <w:rsid w:val="00C2188B"/>
    <w:rsid w:val="00C231E8"/>
    <w:rsid w:val="00C23A29"/>
    <w:rsid w:val="00C24B9E"/>
    <w:rsid w:val="00C27D49"/>
    <w:rsid w:val="00C308D5"/>
    <w:rsid w:val="00C32A2A"/>
    <w:rsid w:val="00C334EC"/>
    <w:rsid w:val="00C35BD7"/>
    <w:rsid w:val="00C36151"/>
    <w:rsid w:val="00C36DF5"/>
    <w:rsid w:val="00C40F27"/>
    <w:rsid w:val="00C41929"/>
    <w:rsid w:val="00C41E3F"/>
    <w:rsid w:val="00C42269"/>
    <w:rsid w:val="00C4452F"/>
    <w:rsid w:val="00C450DD"/>
    <w:rsid w:val="00C454E3"/>
    <w:rsid w:val="00C45BA4"/>
    <w:rsid w:val="00C4785B"/>
    <w:rsid w:val="00C51228"/>
    <w:rsid w:val="00C513C8"/>
    <w:rsid w:val="00C5140D"/>
    <w:rsid w:val="00C51883"/>
    <w:rsid w:val="00C52AA1"/>
    <w:rsid w:val="00C60652"/>
    <w:rsid w:val="00C60D7F"/>
    <w:rsid w:val="00C61F4C"/>
    <w:rsid w:val="00C62C7C"/>
    <w:rsid w:val="00C631F7"/>
    <w:rsid w:val="00C634E5"/>
    <w:rsid w:val="00C63D28"/>
    <w:rsid w:val="00C64ACF"/>
    <w:rsid w:val="00C64FF6"/>
    <w:rsid w:val="00C66E29"/>
    <w:rsid w:val="00C70662"/>
    <w:rsid w:val="00C722BD"/>
    <w:rsid w:val="00C72C4F"/>
    <w:rsid w:val="00C72ECA"/>
    <w:rsid w:val="00C7673E"/>
    <w:rsid w:val="00C81650"/>
    <w:rsid w:val="00C81D14"/>
    <w:rsid w:val="00C82A4A"/>
    <w:rsid w:val="00C83683"/>
    <w:rsid w:val="00C85187"/>
    <w:rsid w:val="00C860FE"/>
    <w:rsid w:val="00C9120F"/>
    <w:rsid w:val="00C93759"/>
    <w:rsid w:val="00C95120"/>
    <w:rsid w:val="00C957DC"/>
    <w:rsid w:val="00C95AA0"/>
    <w:rsid w:val="00CA1DA2"/>
    <w:rsid w:val="00CA227E"/>
    <w:rsid w:val="00CA32E2"/>
    <w:rsid w:val="00CA391F"/>
    <w:rsid w:val="00CA630F"/>
    <w:rsid w:val="00CA7CC7"/>
    <w:rsid w:val="00CB0201"/>
    <w:rsid w:val="00CB05C4"/>
    <w:rsid w:val="00CB0B3B"/>
    <w:rsid w:val="00CB1EE8"/>
    <w:rsid w:val="00CB2E7D"/>
    <w:rsid w:val="00CB404F"/>
    <w:rsid w:val="00CB581B"/>
    <w:rsid w:val="00CB76A0"/>
    <w:rsid w:val="00CC0AFE"/>
    <w:rsid w:val="00CC0EA8"/>
    <w:rsid w:val="00CC33E1"/>
    <w:rsid w:val="00CC4D8E"/>
    <w:rsid w:val="00CD0F1D"/>
    <w:rsid w:val="00CD13C9"/>
    <w:rsid w:val="00CD2000"/>
    <w:rsid w:val="00CD29FF"/>
    <w:rsid w:val="00CE1789"/>
    <w:rsid w:val="00CE18F9"/>
    <w:rsid w:val="00CE51D1"/>
    <w:rsid w:val="00CE5612"/>
    <w:rsid w:val="00CE5CA9"/>
    <w:rsid w:val="00CE7495"/>
    <w:rsid w:val="00CE7A77"/>
    <w:rsid w:val="00CE7DB2"/>
    <w:rsid w:val="00CF054F"/>
    <w:rsid w:val="00CF4097"/>
    <w:rsid w:val="00CF50D2"/>
    <w:rsid w:val="00CF75DC"/>
    <w:rsid w:val="00CF7AD3"/>
    <w:rsid w:val="00D02461"/>
    <w:rsid w:val="00D02D38"/>
    <w:rsid w:val="00D0526F"/>
    <w:rsid w:val="00D07187"/>
    <w:rsid w:val="00D07C81"/>
    <w:rsid w:val="00D12748"/>
    <w:rsid w:val="00D145F4"/>
    <w:rsid w:val="00D15142"/>
    <w:rsid w:val="00D15417"/>
    <w:rsid w:val="00D16497"/>
    <w:rsid w:val="00D21C82"/>
    <w:rsid w:val="00D22503"/>
    <w:rsid w:val="00D24292"/>
    <w:rsid w:val="00D25F6D"/>
    <w:rsid w:val="00D307B9"/>
    <w:rsid w:val="00D34607"/>
    <w:rsid w:val="00D35978"/>
    <w:rsid w:val="00D36113"/>
    <w:rsid w:val="00D36E84"/>
    <w:rsid w:val="00D37341"/>
    <w:rsid w:val="00D40856"/>
    <w:rsid w:val="00D41598"/>
    <w:rsid w:val="00D41B8C"/>
    <w:rsid w:val="00D4321D"/>
    <w:rsid w:val="00D432A1"/>
    <w:rsid w:val="00D4471F"/>
    <w:rsid w:val="00D45F5F"/>
    <w:rsid w:val="00D47264"/>
    <w:rsid w:val="00D52ECC"/>
    <w:rsid w:val="00D5371F"/>
    <w:rsid w:val="00D54DAA"/>
    <w:rsid w:val="00D570D8"/>
    <w:rsid w:val="00D57385"/>
    <w:rsid w:val="00D57CB9"/>
    <w:rsid w:val="00D6018F"/>
    <w:rsid w:val="00D60789"/>
    <w:rsid w:val="00D610FE"/>
    <w:rsid w:val="00D6393E"/>
    <w:rsid w:val="00D63E46"/>
    <w:rsid w:val="00D65603"/>
    <w:rsid w:val="00D658A2"/>
    <w:rsid w:val="00D70BB9"/>
    <w:rsid w:val="00D713C3"/>
    <w:rsid w:val="00D71511"/>
    <w:rsid w:val="00D74721"/>
    <w:rsid w:val="00D75FC1"/>
    <w:rsid w:val="00D76E83"/>
    <w:rsid w:val="00D7764A"/>
    <w:rsid w:val="00D80A27"/>
    <w:rsid w:val="00D814AD"/>
    <w:rsid w:val="00D82647"/>
    <w:rsid w:val="00D84ABE"/>
    <w:rsid w:val="00D862FE"/>
    <w:rsid w:val="00D876EA"/>
    <w:rsid w:val="00D87F42"/>
    <w:rsid w:val="00D90378"/>
    <w:rsid w:val="00D91200"/>
    <w:rsid w:val="00D91A80"/>
    <w:rsid w:val="00D93420"/>
    <w:rsid w:val="00D94240"/>
    <w:rsid w:val="00D947C3"/>
    <w:rsid w:val="00D954B5"/>
    <w:rsid w:val="00D9635A"/>
    <w:rsid w:val="00DA26A4"/>
    <w:rsid w:val="00DA70DB"/>
    <w:rsid w:val="00DB06B2"/>
    <w:rsid w:val="00DB22D8"/>
    <w:rsid w:val="00DB39EA"/>
    <w:rsid w:val="00DB4D15"/>
    <w:rsid w:val="00DB57A8"/>
    <w:rsid w:val="00DB59C2"/>
    <w:rsid w:val="00DB5CC1"/>
    <w:rsid w:val="00DB7A85"/>
    <w:rsid w:val="00DC0881"/>
    <w:rsid w:val="00DC19B6"/>
    <w:rsid w:val="00DC3CF0"/>
    <w:rsid w:val="00DC3F8F"/>
    <w:rsid w:val="00DC741B"/>
    <w:rsid w:val="00DD017E"/>
    <w:rsid w:val="00DD0A31"/>
    <w:rsid w:val="00DD1E82"/>
    <w:rsid w:val="00DD470D"/>
    <w:rsid w:val="00DD56DD"/>
    <w:rsid w:val="00DD7FD3"/>
    <w:rsid w:val="00DE1D1E"/>
    <w:rsid w:val="00DE5B46"/>
    <w:rsid w:val="00DE65BD"/>
    <w:rsid w:val="00DE69A3"/>
    <w:rsid w:val="00DE6DCF"/>
    <w:rsid w:val="00DE765B"/>
    <w:rsid w:val="00DF0E28"/>
    <w:rsid w:val="00DF109B"/>
    <w:rsid w:val="00DF2160"/>
    <w:rsid w:val="00DF2698"/>
    <w:rsid w:val="00DF36C4"/>
    <w:rsid w:val="00DF5EBC"/>
    <w:rsid w:val="00DF6442"/>
    <w:rsid w:val="00DF741F"/>
    <w:rsid w:val="00E0081D"/>
    <w:rsid w:val="00E00EC5"/>
    <w:rsid w:val="00E02B2E"/>
    <w:rsid w:val="00E056CD"/>
    <w:rsid w:val="00E13467"/>
    <w:rsid w:val="00E17535"/>
    <w:rsid w:val="00E201AF"/>
    <w:rsid w:val="00E207DA"/>
    <w:rsid w:val="00E21233"/>
    <w:rsid w:val="00E24025"/>
    <w:rsid w:val="00E2445E"/>
    <w:rsid w:val="00E2548E"/>
    <w:rsid w:val="00E26FC7"/>
    <w:rsid w:val="00E27B64"/>
    <w:rsid w:val="00E34DE9"/>
    <w:rsid w:val="00E37D5F"/>
    <w:rsid w:val="00E41480"/>
    <w:rsid w:val="00E4165C"/>
    <w:rsid w:val="00E434E9"/>
    <w:rsid w:val="00E450A3"/>
    <w:rsid w:val="00E45CD6"/>
    <w:rsid w:val="00E461FD"/>
    <w:rsid w:val="00E4701D"/>
    <w:rsid w:val="00E47702"/>
    <w:rsid w:val="00E50FD9"/>
    <w:rsid w:val="00E5167A"/>
    <w:rsid w:val="00E51F1B"/>
    <w:rsid w:val="00E520CF"/>
    <w:rsid w:val="00E5416F"/>
    <w:rsid w:val="00E56194"/>
    <w:rsid w:val="00E57A1B"/>
    <w:rsid w:val="00E60912"/>
    <w:rsid w:val="00E60DE6"/>
    <w:rsid w:val="00E60DFE"/>
    <w:rsid w:val="00E62387"/>
    <w:rsid w:val="00E62E66"/>
    <w:rsid w:val="00E63E7D"/>
    <w:rsid w:val="00E700E0"/>
    <w:rsid w:val="00E70DF8"/>
    <w:rsid w:val="00E71ECC"/>
    <w:rsid w:val="00E72269"/>
    <w:rsid w:val="00E735A2"/>
    <w:rsid w:val="00E74032"/>
    <w:rsid w:val="00E76EF0"/>
    <w:rsid w:val="00E80D97"/>
    <w:rsid w:val="00E814AF"/>
    <w:rsid w:val="00E82C41"/>
    <w:rsid w:val="00E9032C"/>
    <w:rsid w:val="00E9106F"/>
    <w:rsid w:val="00E94302"/>
    <w:rsid w:val="00E94C20"/>
    <w:rsid w:val="00E9574C"/>
    <w:rsid w:val="00E9595A"/>
    <w:rsid w:val="00E97BCB"/>
    <w:rsid w:val="00EA022E"/>
    <w:rsid w:val="00EA1675"/>
    <w:rsid w:val="00EA3E11"/>
    <w:rsid w:val="00EA466D"/>
    <w:rsid w:val="00EA481F"/>
    <w:rsid w:val="00EA58C6"/>
    <w:rsid w:val="00EA59C5"/>
    <w:rsid w:val="00EA5CA8"/>
    <w:rsid w:val="00EA78A0"/>
    <w:rsid w:val="00EB0FAA"/>
    <w:rsid w:val="00EB28B9"/>
    <w:rsid w:val="00EB2E60"/>
    <w:rsid w:val="00EB44F5"/>
    <w:rsid w:val="00EB5D51"/>
    <w:rsid w:val="00EC4512"/>
    <w:rsid w:val="00EC4904"/>
    <w:rsid w:val="00EC5A79"/>
    <w:rsid w:val="00EC6618"/>
    <w:rsid w:val="00EC6832"/>
    <w:rsid w:val="00EC7C67"/>
    <w:rsid w:val="00ED0158"/>
    <w:rsid w:val="00ED026B"/>
    <w:rsid w:val="00ED142C"/>
    <w:rsid w:val="00ED14CE"/>
    <w:rsid w:val="00ED5477"/>
    <w:rsid w:val="00ED71A8"/>
    <w:rsid w:val="00ED78A8"/>
    <w:rsid w:val="00ED7A40"/>
    <w:rsid w:val="00EE0DE5"/>
    <w:rsid w:val="00EE118B"/>
    <w:rsid w:val="00EE1E90"/>
    <w:rsid w:val="00EE3A13"/>
    <w:rsid w:val="00EE3CC0"/>
    <w:rsid w:val="00EE4114"/>
    <w:rsid w:val="00EE45B5"/>
    <w:rsid w:val="00EE4A76"/>
    <w:rsid w:val="00EE77A8"/>
    <w:rsid w:val="00EF03CC"/>
    <w:rsid w:val="00EF10A8"/>
    <w:rsid w:val="00EF2774"/>
    <w:rsid w:val="00EF3D9C"/>
    <w:rsid w:val="00EF485A"/>
    <w:rsid w:val="00EF5AE6"/>
    <w:rsid w:val="00EF671C"/>
    <w:rsid w:val="00EF7325"/>
    <w:rsid w:val="00EF7DA5"/>
    <w:rsid w:val="00F06204"/>
    <w:rsid w:val="00F0626D"/>
    <w:rsid w:val="00F1093B"/>
    <w:rsid w:val="00F14EAE"/>
    <w:rsid w:val="00F150EB"/>
    <w:rsid w:val="00F161E0"/>
    <w:rsid w:val="00F1688E"/>
    <w:rsid w:val="00F20F86"/>
    <w:rsid w:val="00F23C41"/>
    <w:rsid w:val="00F2555D"/>
    <w:rsid w:val="00F262F7"/>
    <w:rsid w:val="00F27C5C"/>
    <w:rsid w:val="00F3009C"/>
    <w:rsid w:val="00F30955"/>
    <w:rsid w:val="00F319F1"/>
    <w:rsid w:val="00F3300F"/>
    <w:rsid w:val="00F36469"/>
    <w:rsid w:val="00F407A8"/>
    <w:rsid w:val="00F43FA0"/>
    <w:rsid w:val="00F4534B"/>
    <w:rsid w:val="00F471A3"/>
    <w:rsid w:val="00F5034B"/>
    <w:rsid w:val="00F5037E"/>
    <w:rsid w:val="00F508C1"/>
    <w:rsid w:val="00F50EC7"/>
    <w:rsid w:val="00F51D8F"/>
    <w:rsid w:val="00F52467"/>
    <w:rsid w:val="00F528CC"/>
    <w:rsid w:val="00F53CE0"/>
    <w:rsid w:val="00F54670"/>
    <w:rsid w:val="00F54BFE"/>
    <w:rsid w:val="00F54D44"/>
    <w:rsid w:val="00F5685C"/>
    <w:rsid w:val="00F56B03"/>
    <w:rsid w:val="00F56BE0"/>
    <w:rsid w:val="00F572B8"/>
    <w:rsid w:val="00F60B62"/>
    <w:rsid w:val="00F6179B"/>
    <w:rsid w:val="00F64017"/>
    <w:rsid w:val="00F65C63"/>
    <w:rsid w:val="00F66751"/>
    <w:rsid w:val="00F66F9E"/>
    <w:rsid w:val="00F703AD"/>
    <w:rsid w:val="00F70CBE"/>
    <w:rsid w:val="00F71155"/>
    <w:rsid w:val="00F719CE"/>
    <w:rsid w:val="00F71ABA"/>
    <w:rsid w:val="00F71D06"/>
    <w:rsid w:val="00F71F0F"/>
    <w:rsid w:val="00F7334E"/>
    <w:rsid w:val="00F75974"/>
    <w:rsid w:val="00F75A1C"/>
    <w:rsid w:val="00F769DA"/>
    <w:rsid w:val="00F77592"/>
    <w:rsid w:val="00F82305"/>
    <w:rsid w:val="00F8352E"/>
    <w:rsid w:val="00F843EE"/>
    <w:rsid w:val="00F84A17"/>
    <w:rsid w:val="00F85860"/>
    <w:rsid w:val="00F90E5A"/>
    <w:rsid w:val="00F9143B"/>
    <w:rsid w:val="00F91E10"/>
    <w:rsid w:val="00F9233B"/>
    <w:rsid w:val="00F929DB"/>
    <w:rsid w:val="00F92EBE"/>
    <w:rsid w:val="00F94E98"/>
    <w:rsid w:val="00F95E34"/>
    <w:rsid w:val="00FA1D0A"/>
    <w:rsid w:val="00FA3314"/>
    <w:rsid w:val="00FA487C"/>
    <w:rsid w:val="00FA6CC7"/>
    <w:rsid w:val="00FA7381"/>
    <w:rsid w:val="00FA793F"/>
    <w:rsid w:val="00FA79F7"/>
    <w:rsid w:val="00FB0ADF"/>
    <w:rsid w:val="00FB0B53"/>
    <w:rsid w:val="00FB3F59"/>
    <w:rsid w:val="00FB5465"/>
    <w:rsid w:val="00FC09C2"/>
    <w:rsid w:val="00FC1489"/>
    <w:rsid w:val="00FC18E1"/>
    <w:rsid w:val="00FC1B25"/>
    <w:rsid w:val="00FC2323"/>
    <w:rsid w:val="00FC2964"/>
    <w:rsid w:val="00FC3683"/>
    <w:rsid w:val="00FC47B9"/>
    <w:rsid w:val="00FC5B68"/>
    <w:rsid w:val="00FC7D6A"/>
    <w:rsid w:val="00FD030C"/>
    <w:rsid w:val="00FD0413"/>
    <w:rsid w:val="00FD08D8"/>
    <w:rsid w:val="00FD1B5F"/>
    <w:rsid w:val="00FD5310"/>
    <w:rsid w:val="00FD57EA"/>
    <w:rsid w:val="00FD6218"/>
    <w:rsid w:val="00FD6477"/>
    <w:rsid w:val="00FD7ACC"/>
    <w:rsid w:val="00FD7FC3"/>
    <w:rsid w:val="00FE0002"/>
    <w:rsid w:val="00FE03E2"/>
    <w:rsid w:val="00FE0748"/>
    <w:rsid w:val="00FE0C4B"/>
    <w:rsid w:val="00FE150B"/>
    <w:rsid w:val="00FE1A29"/>
    <w:rsid w:val="00FE2D0D"/>
    <w:rsid w:val="00FE30DC"/>
    <w:rsid w:val="00FE48F6"/>
    <w:rsid w:val="00FE63FD"/>
    <w:rsid w:val="00FE67BA"/>
    <w:rsid w:val="00FE733B"/>
    <w:rsid w:val="00FF1A8E"/>
    <w:rsid w:val="00FF52BA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1B24"/>
  <w15:docId w15:val="{A0835FBC-1EDB-482E-9C75-09012031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572E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572E99"/>
    <w:rPr>
      <w:rFonts w:ascii="Calibri" w:eastAsia="Calibri" w:hAnsi="Calibri" w:cs="Times New Roman"/>
    </w:rPr>
  </w:style>
  <w:style w:type="paragraph" w:customStyle="1" w:styleId="22">
    <w:name w:val="Обычный2"/>
    <w:rsid w:val="00E7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AB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B634B"/>
  </w:style>
  <w:style w:type="paragraph" w:customStyle="1" w:styleId="9">
    <w:name w:val="Без интервала9"/>
    <w:rsid w:val="003B3D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3">
    <w:basedOn w:val="a"/>
    <w:next w:val="ac"/>
    <w:uiPriority w:val="99"/>
    <w:unhideWhenUsed/>
    <w:rsid w:val="00D6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3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759A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759A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759A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759A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759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89D5-102E-46F6-B58A-942DC53A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6809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Загаданова Любовь Юрьевна</cp:lastModifiedBy>
  <cp:revision>1009</cp:revision>
  <dcterms:created xsi:type="dcterms:W3CDTF">2017-05-23T05:41:00Z</dcterms:created>
  <dcterms:modified xsi:type="dcterms:W3CDTF">2023-07-03T07:01:00Z</dcterms:modified>
</cp:coreProperties>
</file>